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41AB9" w14:textId="1C639C8F" w:rsidR="00CF0B19" w:rsidRPr="00CF0B19" w:rsidRDefault="004D1DB1" w:rsidP="004D1DB1">
      <w:pPr>
        <w:suppressAutoHyphens w:val="0"/>
        <w:spacing w:line="276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bookmarkStart w:id="1" w:name="_Hlk122600016"/>
      <w:r w:rsidR="00CF0B19" w:rsidRPr="00CF0B19">
        <w:rPr>
          <w:sz w:val="28"/>
          <w:szCs w:val="28"/>
          <w:lang w:val="ru"/>
        </w:rPr>
        <w:t xml:space="preserve">ПРИЛОЖЕНИЕ </w:t>
      </w:r>
      <w:r w:rsidR="00CF0B19" w:rsidRPr="00CF0B19">
        <w:rPr>
          <w:sz w:val="28"/>
          <w:szCs w:val="28"/>
        </w:rPr>
        <w:t>1</w:t>
      </w:r>
    </w:p>
    <w:p w14:paraId="49123910" w14:textId="45E51066" w:rsidR="00CF0B19" w:rsidRDefault="00CF0B19" w:rsidP="00D319CD">
      <w:pPr>
        <w:widowControl w:val="0"/>
        <w:autoSpaceDE w:val="0"/>
        <w:autoSpaceDN w:val="0"/>
        <w:adjustRightInd w:val="0"/>
        <w:spacing w:before="300"/>
        <w:jc w:val="center"/>
        <w:rPr>
          <w:sz w:val="28"/>
          <w:szCs w:val="28"/>
          <w:lang w:val="ru"/>
        </w:rPr>
      </w:pPr>
      <w:r w:rsidRPr="00D319CD">
        <w:rPr>
          <w:sz w:val="28"/>
          <w:szCs w:val="28"/>
          <w:lang w:val="ru"/>
        </w:rPr>
        <w:t>СОГЛАСИ</w:t>
      </w:r>
      <w:r w:rsidRPr="00D319CD">
        <w:rPr>
          <w:sz w:val="28"/>
          <w:szCs w:val="28"/>
        </w:rPr>
        <w:t>Е</w:t>
      </w:r>
      <w:r w:rsidRPr="00D319CD">
        <w:rPr>
          <w:sz w:val="28"/>
          <w:szCs w:val="28"/>
          <w:lang w:val="ru"/>
        </w:rPr>
        <w:t xml:space="preserve"> НА ОБРАБОТКУ ПЕРСОНАЛЬНЫХ ДАННЫХ, РАЗРЕШЕННЫХ СУБЪЕКТОМ ПЕРСОНАЛЬНЫХ ДАННЫХ ДЛЯ РАСПРОСТРАНЕНИЯ</w:t>
      </w:r>
    </w:p>
    <w:p w14:paraId="7FB30519" w14:textId="77777777" w:rsidR="00D319CD" w:rsidRPr="00D319CD" w:rsidRDefault="00D319CD" w:rsidP="00D319CD">
      <w:pPr>
        <w:widowControl w:val="0"/>
        <w:autoSpaceDE w:val="0"/>
        <w:autoSpaceDN w:val="0"/>
        <w:adjustRightInd w:val="0"/>
        <w:spacing w:before="300"/>
        <w:jc w:val="center"/>
        <w:rPr>
          <w:sz w:val="28"/>
          <w:szCs w:val="28"/>
          <w:lang w:val="ru"/>
        </w:rPr>
      </w:pPr>
    </w:p>
    <w:p w14:paraId="0CDAE2F0" w14:textId="1DF7A218" w:rsidR="00CF0B19" w:rsidRPr="00D319CD" w:rsidRDefault="00CF0B19" w:rsidP="00CF0B19">
      <w:pPr>
        <w:widowControl w:val="0"/>
        <w:autoSpaceDE w:val="0"/>
        <w:autoSpaceDN w:val="0"/>
        <w:adjustRightInd w:val="0"/>
        <w:rPr>
          <w:lang w:val="ru"/>
        </w:rPr>
      </w:pPr>
      <w:r w:rsidRPr="00D319CD">
        <w:rPr>
          <w:lang w:val="ru"/>
        </w:rPr>
        <w:t>Я, __________________________________________________________</w:t>
      </w:r>
      <w:r w:rsidR="00D319CD">
        <w:rPr>
          <w:lang w:val="ru"/>
        </w:rPr>
        <w:t>_________________</w:t>
      </w:r>
      <w:r w:rsidRPr="00D319CD">
        <w:rPr>
          <w:lang w:val="ru"/>
        </w:rPr>
        <w:t>,</w:t>
      </w:r>
    </w:p>
    <w:p w14:paraId="4440D692" w14:textId="77777777" w:rsidR="00CF0B19" w:rsidRPr="00D319CD" w:rsidRDefault="00CF0B19" w:rsidP="00D319CD">
      <w:pPr>
        <w:widowControl w:val="0"/>
        <w:autoSpaceDE w:val="0"/>
        <w:autoSpaceDN w:val="0"/>
        <w:adjustRightInd w:val="0"/>
        <w:jc w:val="center"/>
        <w:rPr>
          <w:vertAlign w:val="superscript"/>
          <w:lang w:val="ru"/>
        </w:rPr>
      </w:pPr>
      <w:r w:rsidRPr="00D319CD">
        <w:rPr>
          <w:vertAlign w:val="superscript"/>
          <w:lang w:val="ru"/>
        </w:rPr>
        <w:t>(фамилия, имя, отчество (при наличии) субъекта персональных данных или его представителя)</w:t>
      </w:r>
    </w:p>
    <w:p w14:paraId="06748086" w14:textId="1648A9CD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проживающий (</w:t>
      </w:r>
      <w:proofErr w:type="spellStart"/>
      <w:r w:rsidRPr="00D319CD">
        <w:rPr>
          <w:lang w:val="ru"/>
        </w:rPr>
        <w:t>ая</w:t>
      </w:r>
      <w:proofErr w:type="spellEnd"/>
      <w:r w:rsidRPr="00D319CD">
        <w:rPr>
          <w:lang w:val="ru"/>
        </w:rPr>
        <w:t>) по адресу _________________________________________</w:t>
      </w:r>
      <w:r w:rsidR="00D319CD">
        <w:rPr>
          <w:lang w:val="ru"/>
        </w:rPr>
        <w:t>____________</w:t>
      </w:r>
    </w:p>
    <w:p w14:paraId="3E735438" w14:textId="50C6D31A" w:rsidR="00CF0B19" w:rsidRPr="00D319CD" w:rsidRDefault="00CF0B19" w:rsidP="00CF0B19">
      <w:pPr>
        <w:widowControl w:val="0"/>
        <w:autoSpaceDE w:val="0"/>
        <w:autoSpaceDN w:val="0"/>
        <w:adjustRightInd w:val="0"/>
        <w:rPr>
          <w:lang w:val="ru"/>
        </w:rPr>
      </w:pPr>
      <w:r w:rsidRPr="00D319CD">
        <w:rPr>
          <w:lang w:val="ru"/>
        </w:rPr>
        <w:t>__________________________________________________________________</w:t>
      </w:r>
      <w:r w:rsidR="00D319CD">
        <w:rPr>
          <w:lang w:val="ru"/>
        </w:rPr>
        <w:t>_____________</w:t>
      </w:r>
      <w:r w:rsidRPr="00D319CD">
        <w:rPr>
          <w:lang w:val="ru"/>
        </w:rPr>
        <w:t>,</w:t>
      </w:r>
    </w:p>
    <w:p w14:paraId="6972C361" w14:textId="77777777" w:rsidR="00CF0B19" w:rsidRPr="00D319CD" w:rsidRDefault="00CF0B19" w:rsidP="00D319CD">
      <w:pPr>
        <w:widowControl w:val="0"/>
        <w:autoSpaceDE w:val="0"/>
        <w:autoSpaceDN w:val="0"/>
        <w:adjustRightInd w:val="0"/>
        <w:jc w:val="center"/>
        <w:rPr>
          <w:vertAlign w:val="superscript"/>
          <w:lang w:val="ru"/>
        </w:rPr>
      </w:pPr>
      <w:r w:rsidRPr="00D319CD">
        <w:rPr>
          <w:vertAlign w:val="superscript"/>
          <w:lang w:val="ru"/>
        </w:rPr>
        <w:t>(адрес места жительства субъекта персональных данных или его представителя)</w:t>
      </w:r>
    </w:p>
    <w:p w14:paraId="72BE54AD" w14:textId="664EC155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основной документ, удостоверяющий личность _________________________</w:t>
      </w:r>
      <w:r w:rsidR="00D319CD">
        <w:rPr>
          <w:lang w:val="ru"/>
        </w:rPr>
        <w:t>______________</w:t>
      </w:r>
      <w:r w:rsidRPr="00D319CD">
        <w:rPr>
          <w:lang w:val="ru"/>
        </w:rPr>
        <w:t xml:space="preserve"> __________________________________________________________________</w:t>
      </w:r>
      <w:r w:rsidR="00D319CD">
        <w:rPr>
          <w:lang w:val="ru"/>
        </w:rPr>
        <w:t>______________</w:t>
      </w:r>
    </w:p>
    <w:p w14:paraId="0AC35508" w14:textId="7FEC10D6" w:rsidR="00CF0B19" w:rsidRPr="00D319CD" w:rsidRDefault="00CF0B19" w:rsidP="00CF0B19">
      <w:pPr>
        <w:widowControl w:val="0"/>
        <w:autoSpaceDE w:val="0"/>
        <w:autoSpaceDN w:val="0"/>
        <w:adjustRightInd w:val="0"/>
        <w:rPr>
          <w:lang w:val="ru"/>
        </w:rPr>
      </w:pPr>
      <w:r w:rsidRPr="00D319CD">
        <w:rPr>
          <w:lang w:val="ru"/>
        </w:rPr>
        <w:t>__________________________________________________________________</w:t>
      </w:r>
      <w:r w:rsidR="00D319CD">
        <w:rPr>
          <w:lang w:val="ru"/>
        </w:rPr>
        <w:t>_____________</w:t>
      </w:r>
      <w:r w:rsidRPr="00D319CD">
        <w:rPr>
          <w:lang w:val="ru"/>
        </w:rPr>
        <w:t>,</w:t>
      </w:r>
    </w:p>
    <w:p w14:paraId="02A1C1D7" w14:textId="77777777" w:rsidR="00CF0B19" w:rsidRPr="00D319CD" w:rsidRDefault="00CF0B19" w:rsidP="00D319CD">
      <w:pPr>
        <w:widowControl w:val="0"/>
        <w:autoSpaceDE w:val="0"/>
        <w:autoSpaceDN w:val="0"/>
        <w:adjustRightInd w:val="0"/>
        <w:jc w:val="center"/>
        <w:rPr>
          <w:vertAlign w:val="superscript"/>
          <w:lang w:val="ru"/>
        </w:rPr>
      </w:pPr>
      <w:r w:rsidRPr="00D319CD">
        <w:rPr>
          <w:vertAlign w:val="superscript"/>
          <w:lang w:val="ru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129615D9" w14:textId="77777777" w:rsidR="00CF0B19" w:rsidRPr="00D319CD" w:rsidRDefault="00CF0B19" w:rsidP="00CF0B19">
      <w:pPr>
        <w:widowControl w:val="0"/>
        <w:autoSpaceDE w:val="0"/>
        <w:autoSpaceDN w:val="0"/>
        <w:adjustRightInd w:val="0"/>
        <w:rPr>
          <w:lang w:val="ru"/>
        </w:rPr>
      </w:pPr>
      <w:r w:rsidRPr="00D319CD">
        <w:rPr>
          <w:lang w:val="ru"/>
        </w:rPr>
        <w:t>являющийся представителем следующего субъекта персональных данных:</w:t>
      </w:r>
    </w:p>
    <w:p w14:paraId="22D0D6EA" w14:textId="20195080" w:rsidR="00CF0B19" w:rsidRPr="00D319CD" w:rsidRDefault="00CF0B19" w:rsidP="00CF0B19">
      <w:pPr>
        <w:widowControl w:val="0"/>
        <w:autoSpaceDE w:val="0"/>
        <w:autoSpaceDN w:val="0"/>
        <w:adjustRightInd w:val="0"/>
        <w:rPr>
          <w:lang w:val="ru"/>
        </w:rPr>
      </w:pPr>
      <w:r w:rsidRPr="00D319CD">
        <w:rPr>
          <w:lang w:val="ru"/>
        </w:rPr>
        <w:t>_________________________________________________________________</w:t>
      </w:r>
      <w:r w:rsidR="00D319CD">
        <w:rPr>
          <w:lang w:val="ru"/>
        </w:rPr>
        <w:t>______________</w:t>
      </w:r>
      <w:r w:rsidRPr="00D319CD">
        <w:rPr>
          <w:lang w:val="ru"/>
        </w:rPr>
        <w:t>,</w:t>
      </w:r>
    </w:p>
    <w:p w14:paraId="40D19883" w14:textId="77777777" w:rsidR="00CF0B19" w:rsidRPr="00D319CD" w:rsidRDefault="00CF0B19" w:rsidP="00D319CD">
      <w:pPr>
        <w:widowControl w:val="0"/>
        <w:autoSpaceDE w:val="0"/>
        <w:autoSpaceDN w:val="0"/>
        <w:adjustRightInd w:val="0"/>
        <w:jc w:val="center"/>
        <w:rPr>
          <w:vertAlign w:val="superscript"/>
          <w:lang w:val="ru"/>
        </w:rPr>
      </w:pPr>
      <w:r w:rsidRPr="00D319CD">
        <w:rPr>
          <w:vertAlign w:val="superscript"/>
          <w:lang w:val="ru"/>
        </w:rPr>
        <w:t>(фамилия, имя, отчество (при наличии) субъекта персональных данных)</w:t>
      </w:r>
    </w:p>
    <w:p w14:paraId="43D4BAB2" w14:textId="48950D88" w:rsidR="00CF0B19" w:rsidRPr="00D319CD" w:rsidRDefault="00CF0B19" w:rsidP="00D319CD">
      <w:pPr>
        <w:widowControl w:val="0"/>
        <w:autoSpaceDE w:val="0"/>
        <w:autoSpaceDN w:val="0"/>
        <w:adjustRightInd w:val="0"/>
        <w:spacing w:before="300"/>
        <w:jc w:val="both"/>
        <w:rPr>
          <w:lang w:val="ru"/>
        </w:rPr>
      </w:pPr>
      <w:r w:rsidRPr="00D319CD">
        <w:rPr>
          <w:lang w:val="ru"/>
        </w:rPr>
        <w:t>в соответствии со статьями 9, 101 Федерального закона от 27 июля 2006 года № 152-ФЗ</w:t>
      </w:r>
      <w:r w:rsidR="00D319CD">
        <w:rPr>
          <w:lang w:val="ru"/>
        </w:rPr>
        <w:br/>
      </w:r>
      <w:r w:rsidRPr="00D319CD">
        <w:rPr>
          <w:lang w:val="ru"/>
        </w:rPr>
        <w:t xml:space="preserve">«О персональных данных» настоящим подтверждаю, что даю свое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детей, (далее – Оператор) находящемуся по адресу: 107014, Москва, </w:t>
      </w:r>
      <w:proofErr w:type="spellStart"/>
      <w:r w:rsidRPr="00D319CD">
        <w:rPr>
          <w:lang w:val="ru"/>
        </w:rPr>
        <w:t>Ростокинский</w:t>
      </w:r>
      <w:proofErr w:type="spellEnd"/>
      <w:r w:rsidRPr="00D319CD">
        <w:rPr>
          <w:lang w:val="ru"/>
        </w:rPr>
        <w:t xml:space="preserve"> проезд, дом 3, на предоставление доступа неограниченному кругу лиц и иные действия со следующими персональными данными:</w:t>
      </w:r>
    </w:p>
    <w:p w14:paraId="530B2816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фамилия, имя, отчество (при наличии);</w:t>
      </w:r>
    </w:p>
    <w:p w14:paraId="6E0DC3A2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дата рождения (дата, месяц, год);</w:t>
      </w:r>
    </w:p>
    <w:p w14:paraId="2117106B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регион проживания;</w:t>
      </w:r>
    </w:p>
    <w:p w14:paraId="0CDDA860" w14:textId="77777777" w:rsidR="00CF0B19" w:rsidRPr="00D319CD" w:rsidRDefault="00CF0B19" w:rsidP="00D319CD">
      <w:pPr>
        <w:widowControl w:val="0"/>
        <w:autoSpaceDE w:val="0"/>
        <w:autoSpaceDN w:val="0"/>
        <w:adjustRightInd w:val="0"/>
        <w:spacing w:before="300"/>
        <w:jc w:val="both"/>
      </w:pPr>
      <w:r w:rsidRPr="00D319CD">
        <w:rPr>
          <w:lang w:val="ru"/>
        </w:rPr>
        <w:t xml:space="preserve">путем размещения указанных персональных данных на следующих принадлежащих Оператору </w:t>
      </w:r>
      <w:r w:rsidRPr="00D319CD">
        <w:t>информационном</w:t>
      </w:r>
      <w:r w:rsidRPr="00D319CD">
        <w:rPr>
          <w:lang w:val="ru"/>
        </w:rPr>
        <w:t xml:space="preserve"> ресурс</w:t>
      </w:r>
      <w:r w:rsidRPr="00D319CD">
        <w:t>е:</w:t>
      </w:r>
      <w:r w:rsidRPr="00D319CD">
        <w:rPr>
          <w:lang w:val="ru"/>
        </w:rPr>
        <w:t> </w:t>
      </w:r>
      <w:hyperlink r:id="rId8" w:history="1">
        <w:r w:rsidRPr="00D319CD">
          <w:rPr>
            <w:rStyle w:val="a5"/>
            <w:lang w:val="ru"/>
          </w:rPr>
          <w:t>https://fedcdo.ru</w:t>
        </w:r>
      </w:hyperlink>
      <w:r w:rsidRPr="00D319CD">
        <w:t xml:space="preserve">, в </w:t>
      </w:r>
      <w:r w:rsidRPr="00D319CD">
        <w:rPr>
          <w:lang w:val="ru"/>
        </w:rPr>
        <w:t xml:space="preserve">целях участия </w:t>
      </w:r>
      <w:r w:rsidRPr="00D319CD">
        <w:t>в Конкурсе дополнительных общеразвивающих программ (региональных практик), реализуемых в рамках мероприятия федерального проекта «Успех каждого ребенка» национального проекта «Образование» - Создание новых мест дополнительного образования детей</w:t>
      </w:r>
    </w:p>
    <w:p w14:paraId="2E9113A3" w14:textId="77777777" w:rsidR="00CF0B19" w:rsidRPr="00D319CD" w:rsidRDefault="00CF0B19" w:rsidP="00D319CD">
      <w:pPr>
        <w:widowControl w:val="0"/>
        <w:autoSpaceDE w:val="0"/>
        <w:autoSpaceDN w:val="0"/>
        <w:adjustRightInd w:val="0"/>
        <w:spacing w:before="300"/>
        <w:jc w:val="both"/>
        <w:rPr>
          <w:lang w:val="ru"/>
        </w:rPr>
      </w:pPr>
      <w:r w:rsidRPr="00D319CD">
        <w:rPr>
          <w:lang w:val="ru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14:paraId="0EAB26DD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1)___________________________________________________________;</w:t>
      </w:r>
    </w:p>
    <w:p w14:paraId="56FEAD2C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2)___________________________________________________________;</w:t>
      </w:r>
    </w:p>
    <w:p w14:paraId="0346565E" w14:textId="77777777" w:rsidR="00CF0B19" w:rsidRPr="00D319CD" w:rsidRDefault="00CF0B19" w:rsidP="00AD6B31">
      <w:pPr>
        <w:widowControl w:val="0"/>
        <w:autoSpaceDE w:val="0"/>
        <w:autoSpaceDN w:val="0"/>
        <w:adjustRightInd w:val="0"/>
        <w:spacing w:before="300" w:line="360" w:lineRule="auto"/>
        <w:rPr>
          <w:lang w:val="ru"/>
        </w:rPr>
      </w:pPr>
      <w:r w:rsidRPr="00D319CD">
        <w:rPr>
          <w:lang w:val="ru"/>
        </w:rPr>
        <w:lastRenderedPageBreak/>
        <w:t>3)___________________________________________________________;</w:t>
      </w:r>
    </w:p>
    <w:p w14:paraId="206EEBD5" w14:textId="2A995252" w:rsidR="00AD6B31" w:rsidRPr="00D319CD" w:rsidRDefault="00CF0B19" w:rsidP="00AD6B31">
      <w:pPr>
        <w:widowControl w:val="0"/>
        <w:autoSpaceDE w:val="0"/>
        <w:autoSpaceDN w:val="0"/>
        <w:adjustRightInd w:val="0"/>
        <w:spacing w:line="360" w:lineRule="auto"/>
        <w:rPr>
          <w:lang w:val="ru"/>
        </w:rPr>
      </w:pPr>
      <w:r w:rsidRPr="00D319CD">
        <w:rPr>
          <w:lang w:val="ru"/>
        </w:rPr>
        <w:t>4)___________________________________________________________;</w:t>
      </w:r>
    </w:p>
    <w:p w14:paraId="160BC6B6" w14:textId="77777777" w:rsidR="00CF0B19" w:rsidRPr="00D319CD" w:rsidRDefault="00CF0B19" w:rsidP="00AD6B31">
      <w:pPr>
        <w:widowControl w:val="0"/>
        <w:autoSpaceDE w:val="0"/>
        <w:autoSpaceDN w:val="0"/>
        <w:adjustRightInd w:val="0"/>
        <w:spacing w:line="360" w:lineRule="auto"/>
        <w:rPr>
          <w:lang w:val="ru"/>
        </w:rPr>
      </w:pPr>
      <w:r w:rsidRPr="00D319CD">
        <w:rPr>
          <w:lang w:val="ru"/>
        </w:rPr>
        <w:t>5)___________________________________________________________</w:t>
      </w:r>
    </w:p>
    <w:p w14:paraId="5CD2DFF3" w14:textId="77777777" w:rsidR="00CF0B19" w:rsidRPr="00D319CD" w:rsidRDefault="00CF0B19" w:rsidP="0014045E">
      <w:pPr>
        <w:widowControl w:val="0"/>
        <w:autoSpaceDE w:val="0"/>
        <w:autoSpaceDN w:val="0"/>
        <w:adjustRightInd w:val="0"/>
        <w:rPr>
          <w:vertAlign w:val="superscript"/>
          <w:lang w:val="ru"/>
        </w:rPr>
      </w:pPr>
      <w:r w:rsidRPr="00D319CD">
        <w:rPr>
          <w:vertAlign w:val="superscript"/>
          <w:lang w:val="ru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20E65116" w14:textId="77777777" w:rsidR="00CF0B19" w:rsidRPr="00D319CD" w:rsidRDefault="00CF0B19" w:rsidP="00D319CD">
      <w:pPr>
        <w:widowControl w:val="0"/>
        <w:autoSpaceDE w:val="0"/>
        <w:autoSpaceDN w:val="0"/>
        <w:adjustRightInd w:val="0"/>
        <w:spacing w:before="300"/>
        <w:jc w:val="both"/>
        <w:rPr>
          <w:lang w:val="ru"/>
        </w:rPr>
      </w:pPr>
      <w:r w:rsidRPr="00D319CD">
        <w:rPr>
          <w:lang w:val="ru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14:paraId="3EC16A5F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1)___________________________________________________________;</w:t>
      </w:r>
    </w:p>
    <w:p w14:paraId="1D1A8CE4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2)___________________________________________________________;</w:t>
      </w:r>
    </w:p>
    <w:p w14:paraId="1E9BBA28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3)___________________________________________________________;</w:t>
      </w:r>
    </w:p>
    <w:p w14:paraId="57415444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4)___________________________________________________________;</w:t>
      </w:r>
    </w:p>
    <w:p w14:paraId="004A9657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5)___________________________________________________________</w:t>
      </w:r>
    </w:p>
    <w:p w14:paraId="78EB1BA3" w14:textId="2BA1D174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Настоящее согласие действует с «__» ___________ 202</w:t>
      </w:r>
      <w:r w:rsidRPr="00D319CD">
        <w:t>3</w:t>
      </w:r>
      <w:r w:rsidRPr="00D319CD">
        <w:rPr>
          <w:lang w:val="ru"/>
        </w:rPr>
        <w:t xml:space="preserve"> года.</w:t>
      </w:r>
    </w:p>
    <w:p w14:paraId="2EEC00BA" w14:textId="79ED18B8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  <w:r w:rsidRPr="00D319CD">
        <w:rPr>
          <w:lang w:val="ru"/>
        </w:rPr>
        <w:t>Настоящее согласие дано мной на срок ______________________.</w:t>
      </w:r>
    </w:p>
    <w:p w14:paraId="12CFFAB0" w14:textId="4CCBB0A0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</w:pPr>
      <w:r w:rsidRPr="00D319CD">
        <w:rPr>
          <w:lang w:val="ru"/>
        </w:rPr>
        <w:t>Контактная информация _________________________________________</w:t>
      </w:r>
      <w:r w:rsidRPr="00D319CD">
        <w:t>________________________</w:t>
      </w:r>
      <w:r w:rsidR="004A4C89">
        <w:t>______________</w:t>
      </w:r>
    </w:p>
    <w:p w14:paraId="4FD0F48C" w14:textId="2BB02E8D" w:rsidR="00CF0B19" w:rsidRPr="00D319CD" w:rsidRDefault="00CF0B19" w:rsidP="0014045E">
      <w:pPr>
        <w:widowControl w:val="0"/>
        <w:autoSpaceDE w:val="0"/>
        <w:autoSpaceDN w:val="0"/>
        <w:adjustRightInd w:val="0"/>
        <w:rPr>
          <w:lang w:val="ru"/>
        </w:rPr>
      </w:pPr>
      <w:r w:rsidRPr="00D319CD">
        <w:rPr>
          <w:lang w:val="ru"/>
        </w:rPr>
        <w:t>__________________________________________________________________</w:t>
      </w:r>
      <w:r w:rsidR="004A4C89">
        <w:rPr>
          <w:lang w:val="ru"/>
        </w:rPr>
        <w:t>_____________</w:t>
      </w:r>
      <w:r w:rsidRPr="00D319CD">
        <w:rPr>
          <w:lang w:val="ru"/>
        </w:rPr>
        <w:t>,</w:t>
      </w:r>
    </w:p>
    <w:p w14:paraId="1E428B0F" w14:textId="77777777" w:rsidR="00CF0B19" w:rsidRPr="00D319CD" w:rsidRDefault="00CF0B19" w:rsidP="00D319C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"/>
        </w:rPr>
      </w:pPr>
      <w:r w:rsidRPr="00D319CD">
        <w:rPr>
          <w:sz w:val="20"/>
          <w:szCs w:val="20"/>
          <w:lang w:val="ru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14:paraId="4111CFA1" w14:textId="20F69185" w:rsidR="00CF0B19" w:rsidRDefault="00CF0B19" w:rsidP="00D319CD">
      <w:pPr>
        <w:widowControl w:val="0"/>
        <w:autoSpaceDE w:val="0"/>
        <w:autoSpaceDN w:val="0"/>
        <w:adjustRightInd w:val="0"/>
        <w:spacing w:before="300"/>
        <w:jc w:val="both"/>
        <w:rPr>
          <w:lang w:val="ru"/>
        </w:rPr>
      </w:pPr>
      <w:r w:rsidRPr="00D319CD">
        <w:rPr>
          <w:lang w:val="ru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2E395AEF" w14:textId="77777777" w:rsidR="004A4C89" w:rsidRPr="00D319CD" w:rsidRDefault="004A4C89" w:rsidP="00D319CD">
      <w:pPr>
        <w:widowControl w:val="0"/>
        <w:autoSpaceDE w:val="0"/>
        <w:autoSpaceDN w:val="0"/>
        <w:adjustRightInd w:val="0"/>
        <w:spacing w:before="300"/>
        <w:jc w:val="both"/>
        <w:rPr>
          <w:lang w:val="ru"/>
        </w:rPr>
      </w:pPr>
    </w:p>
    <w:tbl>
      <w:tblPr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36"/>
        <w:gridCol w:w="2444"/>
        <w:gridCol w:w="3191"/>
      </w:tblGrid>
      <w:tr w:rsidR="00CF0B19" w:rsidRPr="00D319CD" w14:paraId="109F2748" w14:textId="77777777" w:rsidTr="00CF0B19">
        <w:tc>
          <w:tcPr>
            <w:tcW w:w="3936" w:type="dxa"/>
            <w:shd w:val="clear" w:color="auto" w:fill="auto"/>
          </w:tcPr>
          <w:p w14:paraId="549E0294" w14:textId="77777777" w:rsidR="00CF0B19" w:rsidRPr="00D319CD" w:rsidRDefault="00CF0B19" w:rsidP="0014045E">
            <w:pPr>
              <w:widowControl w:val="0"/>
              <w:autoSpaceDE w:val="0"/>
              <w:autoSpaceDN w:val="0"/>
              <w:adjustRightInd w:val="0"/>
              <w:rPr>
                <w:lang w:val="ru"/>
              </w:rPr>
            </w:pPr>
            <w:r w:rsidRPr="00D319CD">
              <w:rPr>
                <w:lang w:val="ru"/>
              </w:rPr>
              <w:t>__________________________</w:t>
            </w:r>
          </w:p>
        </w:tc>
        <w:tc>
          <w:tcPr>
            <w:tcW w:w="2444" w:type="dxa"/>
            <w:shd w:val="clear" w:color="auto" w:fill="auto"/>
          </w:tcPr>
          <w:p w14:paraId="4CD5C7F9" w14:textId="77777777" w:rsidR="00CF0B19" w:rsidRPr="00D319CD" w:rsidRDefault="00CF0B19" w:rsidP="0014045E">
            <w:pPr>
              <w:widowControl w:val="0"/>
              <w:autoSpaceDE w:val="0"/>
              <w:autoSpaceDN w:val="0"/>
              <w:adjustRightInd w:val="0"/>
              <w:rPr>
                <w:lang w:val="ru"/>
              </w:rPr>
            </w:pPr>
            <w:r w:rsidRPr="00D319CD">
              <w:rPr>
                <w:lang w:val="ru"/>
              </w:rPr>
              <w:t>______________</w:t>
            </w:r>
          </w:p>
        </w:tc>
        <w:tc>
          <w:tcPr>
            <w:tcW w:w="3191" w:type="dxa"/>
            <w:shd w:val="clear" w:color="auto" w:fill="auto"/>
          </w:tcPr>
          <w:p w14:paraId="40657DFD" w14:textId="4FC360EE" w:rsidR="00CF0B19" w:rsidRPr="00D319CD" w:rsidRDefault="00CF0B19" w:rsidP="0014045E">
            <w:pPr>
              <w:widowControl w:val="0"/>
              <w:autoSpaceDE w:val="0"/>
              <w:autoSpaceDN w:val="0"/>
              <w:adjustRightInd w:val="0"/>
              <w:rPr>
                <w:lang w:val="ru"/>
              </w:rPr>
            </w:pPr>
            <w:r w:rsidRPr="00D319CD">
              <w:rPr>
                <w:lang w:val="ru"/>
              </w:rPr>
              <w:t>«___» ________ 2023 г.</w:t>
            </w:r>
          </w:p>
        </w:tc>
      </w:tr>
      <w:tr w:rsidR="00CF0B19" w:rsidRPr="00D319CD" w14:paraId="516BAD83" w14:textId="77777777" w:rsidTr="00CF0B19">
        <w:tc>
          <w:tcPr>
            <w:tcW w:w="3936" w:type="dxa"/>
            <w:shd w:val="clear" w:color="auto" w:fill="auto"/>
          </w:tcPr>
          <w:p w14:paraId="44B2BCDD" w14:textId="77777777" w:rsidR="00CF0B19" w:rsidRPr="00D319CD" w:rsidRDefault="00CF0B19" w:rsidP="0014045E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val="ru"/>
              </w:rPr>
            </w:pPr>
            <w:r w:rsidRPr="00D319CD">
              <w:rPr>
                <w:vertAlign w:val="superscript"/>
                <w:lang w:val="ru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auto"/>
          </w:tcPr>
          <w:p w14:paraId="18043D9C" w14:textId="77777777" w:rsidR="00CF0B19" w:rsidRPr="00D319CD" w:rsidRDefault="00CF0B19" w:rsidP="0014045E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val="ru"/>
              </w:rPr>
            </w:pPr>
            <w:r w:rsidRPr="00D319CD">
              <w:rPr>
                <w:vertAlign w:val="superscript"/>
                <w:lang w:val="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75BC3C8C" w14:textId="77777777" w:rsidR="00CF0B19" w:rsidRPr="00D319CD" w:rsidRDefault="00CF0B19" w:rsidP="0014045E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val="ru"/>
              </w:rPr>
            </w:pPr>
          </w:p>
        </w:tc>
      </w:tr>
    </w:tbl>
    <w:p w14:paraId="2AEC4EBC" w14:textId="77777777" w:rsidR="00CF0B19" w:rsidRPr="00D319CD" w:rsidRDefault="00CF0B19" w:rsidP="00CF0B19">
      <w:pPr>
        <w:widowControl w:val="0"/>
        <w:autoSpaceDE w:val="0"/>
        <w:autoSpaceDN w:val="0"/>
        <w:adjustRightInd w:val="0"/>
        <w:spacing w:before="300"/>
        <w:rPr>
          <w:lang w:val="ru"/>
        </w:rPr>
      </w:pPr>
    </w:p>
    <w:p w14:paraId="46955B76" w14:textId="77777777" w:rsidR="00CF0B19" w:rsidRPr="00CF0B19" w:rsidRDefault="00CF0B19" w:rsidP="00CF0B19">
      <w:pPr>
        <w:widowControl w:val="0"/>
        <w:autoSpaceDE w:val="0"/>
        <w:autoSpaceDN w:val="0"/>
        <w:adjustRightInd w:val="0"/>
        <w:spacing w:before="300"/>
        <w:rPr>
          <w:sz w:val="28"/>
          <w:szCs w:val="28"/>
          <w:lang w:val="ru"/>
        </w:rPr>
        <w:sectPr w:rsidR="00CF0B19" w:rsidRPr="00CF0B19" w:rsidSect="00CF0B19">
          <w:headerReference w:type="default" r:id="rId9"/>
          <w:pgSz w:w="11909" w:h="16834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14:paraId="6AE29D8C" w14:textId="77777777" w:rsidR="00CF0B19" w:rsidRPr="00CF0B19" w:rsidRDefault="00CF0B19" w:rsidP="004D1DB1">
      <w:pPr>
        <w:widowControl w:val="0"/>
        <w:autoSpaceDE w:val="0"/>
        <w:autoSpaceDN w:val="0"/>
        <w:adjustRightInd w:val="0"/>
        <w:spacing w:before="300"/>
        <w:ind w:right="849"/>
        <w:jc w:val="right"/>
        <w:rPr>
          <w:sz w:val="28"/>
          <w:szCs w:val="28"/>
        </w:rPr>
      </w:pPr>
      <w:r w:rsidRPr="00CF0B19">
        <w:rPr>
          <w:sz w:val="28"/>
          <w:szCs w:val="28"/>
        </w:rPr>
        <w:lastRenderedPageBreak/>
        <w:t>ПРИЛОЖЕНИЕ 2</w:t>
      </w:r>
    </w:p>
    <w:p w14:paraId="12C30257" w14:textId="77777777" w:rsidR="00CF0B19" w:rsidRPr="00CF0B19" w:rsidRDefault="00CF0B19" w:rsidP="001404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B19">
        <w:rPr>
          <w:b/>
          <w:sz w:val="28"/>
          <w:szCs w:val="28"/>
        </w:rPr>
        <w:t>ЗАЯВКА</w:t>
      </w:r>
    </w:p>
    <w:p w14:paraId="5E3D8E75" w14:textId="77777777" w:rsidR="00CF0B19" w:rsidRPr="00CF0B19" w:rsidRDefault="00CF0B19" w:rsidP="001404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B19">
        <w:rPr>
          <w:b/>
          <w:sz w:val="28"/>
          <w:szCs w:val="28"/>
        </w:rPr>
        <w:t xml:space="preserve">(информационная справка </w:t>
      </w:r>
      <w:r w:rsidRPr="00CF0B19">
        <w:rPr>
          <w:b/>
          <w:sz w:val="28"/>
          <w:szCs w:val="28"/>
        </w:rPr>
        <w:br/>
        <w:t>и описание дополнительной общеразвивающей программы)</w:t>
      </w:r>
    </w:p>
    <w:p w14:paraId="7A8F09F3" w14:textId="77777777" w:rsidR="00CF0B19" w:rsidRPr="00CF0B19" w:rsidRDefault="00CF0B19" w:rsidP="00CF0B19">
      <w:pPr>
        <w:widowControl w:val="0"/>
        <w:autoSpaceDE w:val="0"/>
        <w:autoSpaceDN w:val="0"/>
        <w:adjustRightInd w:val="0"/>
        <w:spacing w:before="300"/>
        <w:jc w:val="right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CF0B19" w:rsidRPr="00CF0B19" w14:paraId="449554D7" w14:textId="77777777" w:rsidTr="004D1DB1">
        <w:tc>
          <w:tcPr>
            <w:tcW w:w="4815" w:type="dxa"/>
          </w:tcPr>
          <w:p w14:paraId="5C7D9B3F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Название дополнительной общеразвивающей программы, </w:t>
            </w:r>
            <w:r w:rsidRPr="0014045E">
              <w:rPr>
                <w:rFonts w:ascii="Times New Roman" w:hAnsi="Times New Roman"/>
                <w:i/>
                <w:sz w:val="28"/>
                <w:szCs w:val="28"/>
              </w:rPr>
              <w:t>ссылка на размещение</w:t>
            </w:r>
            <w:r w:rsidRPr="001404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</w:tcPr>
          <w:p w14:paraId="59B9B659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75F60481" w14:textId="77777777" w:rsidTr="004D1DB1">
        <w:tc>
          <w:tcPr>
            <w:tcW w:w="4815" w:type="dxa"/>
          </w:tcPr>
          <w:p w14:paraId="2FE49426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245" w:type="dxa"/>
          </w:tcPr>
          <w:p w14:paraId="6F1439B0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3478221" w14:textId="77777777" w:rsidTr="004D1DB1">
        <w:tc>
          <w:tcPr>
            <w:tcW w:w="4815" w:type="dxa"/>
          </w:tcPr>
          <w:p w14:paraId="7A17B488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Автор-разработчик (ФИО (полностью), должность, контактные данные (адрес электронной почты, телефон)</w:t>
            </w:r>
          </w:p>
        </w:tc>
        <w:tc>
          <w:tcPr>
            <w:tcW w:w="5245" w:type="dxa"/>
          </w:tcPr>
          <w:p w14:paraId="7A75C65B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03763B24" w14:textId="77777777" w:rsidTr="004D1DB1">
        <w:tc>
          <w:tcPr>
            <w:tcW w:w="4815" w:type="dxa"/>
          </w:tcPr>
          <w:p w14:paraId="3957E336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  <w:p w14:paraId="7BB4636F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(</w:t>
            </w:r>
            <w:r w:rsidRPr="0014045E">
              <w:rPr>
                <w:rFonts w:ascii="Times New Roman" w:hAnsi="Times New Roman"/>
                <w:i/>
                <w:sz w:val="28"/>
                <w:szCs w:val="28"/>
              </w:rPr>
              <w:t>ссылка на официальный сайт</w:t>
            </w:r>
            <w:r w:rsidRPr="00140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14:paraId="52578AD7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252562CB" w14:textId="77777777" w:rsidTr="004D1DB1">
        <w:trPr>
          <w:trHeight w:val="789"/>
        </w:trPr>
        <w:tc>
          <w:tcPr>
            <w:tcW w:w="4815" w:type="dxa"/>
          </w:tcPr>
          <w:p w14:paraId="69C7902B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Срок апробации дополнительной общеразвивающей программы</w:t>
            </w:r>
          </w:p>
        </w:tc>
        <w:tc>
          <w:tcPr>
            <w:tcW w:w="5245" w:type="dxa"/>
          </w:tcPr>
          <w:p w14:paraId="27F2B563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7D8AF6DF" w14:textId="77777777" w:rsidTr="004D1DB1">
        <w:tc>
          <w:tcPr>
            <w:tcW w:w="4815" w:type="dxa"/>
          </w:tcPr>
          <w:p w14:paraId="264BD8B2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Категории детей, обучающихся по программе</w:t>
            </w:r>
          </w:p>
          <w:p w14:paraId="46C4DB10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(одаренные дети, дети с ОВЗ и инвалидностью, дети ТЖС и др.)</w:t>
            </w:r>
          </w:p>
        </w:tc>
        <w:tc>
          <w:tcPr>
            <w:tcW w:w="5245" w:type="dxa"/>
          </w:tcPr>
          <w:p w14:paraId="0914C9B6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04618F8F" w14:textId="77777777" w:rsidTr="004D1DB1">
        <w:tc>
          <w:tcPr>
            <w:tcW w:w="4815" w:type="dxa"/>
          </w:tcPr>
          <w:p w14:paraId="572DCC36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245" w:type="dxa"/>
          </w:tcPr>
          <w:p w14:paraId="13000F8F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4380EC8D" w14:textId="77777777" w:rsidTr="004D1DB1">
        <w:tc>
          <w:tcPr>
            <w:tcW w:w="4815" w:type="dxa"/>
          </w:tcPr>
          <w:p w14:paraId="2DCD13AD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Достигнутая цель</w:t>
            </w:r>
          </w:p>
        </w:tc>
        <w:tc>
          <w:tcPr>
            <w:tcW w:w="5245" w:type="dxa"/>
          </w:tcPr>
          <w:p w14:paraId="2F78AC90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A4F4CDA" w14:textId="77777777" w:rsidTr="004D1DB1">
        <w:tc>
          <w:tcPr>
            <w:tcW w:w="4815" w:type="dxa"/>
          </w:tcPr>
          <w:p w14:paraId="43FFA7B4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Решенные задачи</w:t>
            </w:r>
          </w:p>
        </w:tc>
        <w:tc>
          <w:tcPr>
            <w:tcW w:w="5245" w:type="dxa"/>
          </w:tcPr>
          <w:p w14:paraId="41D16CFF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E849B26" w14:textId="77777777" w:rsidTr="004D1DB1">
        <w:tc>
          <w:tcPr>
            <w:tcW w:w="4815" w:type="dxa"/>
          </w:tcPr>
          <w:p w14:paraId="6F441558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Научно-педагогические и методические подходы к реализации программы</w:t>
            </w:r>
          </w:p>
        </w:tc>
        <w:tc>
          <w:tcPr>
            <w:tcW w:w="5245" w:type="dxa"/>
          </w:tcPr>
          <w:p w14:paraId="21F3BC1E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0D170157" w14:textId="77777777" w:rsidTr="004D1DB1">
        <w:tc>
          <w:tcPr>
            <w:tcW w:w="4815" w:type="dxa"/>
          </w:tcPr>
          <w:p w14:paraId="6040C8E2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Актуальность и новизна подходов к реализации программы</w:t>
            </w:r>
          </w:p>
        </w:tc>
        <w:tc>
          <w:tcPr>
            <w:tcW w:w="5245" w:type="dxa"/>
          </w:tcPr>
          <w:p w14:paraId="30677C44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4719AEF" w14:textId="77777777" w:rsidTr="004D1DB1">
        <w:tc>
          <w:tcPr>
            <w:tcW w:w="4815" w:type="dxa"/>
          </w:tcPr>
          <w:p w14:paraId="469B28C4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Методики и технологии обучения и воспитания</w:t>
            </w:r>
          </w:p>
        </w:tc>
        <w:tc>
          <w:tcPr>
            <w:tcW w:w="5245" w:type="dxa"/>
          </w:tcPr>
          <w:p w14:paraId="4977CFF4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FABC01C" w14:textId="77777777" w:rsidTr="004D1DB1">
        <w:tc>
          <w:tcPr>
            <w:tcW w:w="4815" w:type="dxa"/>
          </w:tcPr>
          <w:p w14:paraId="65518DC0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Новизна методик и технологий обучения и воспитания</w:t>
            </w:r>
          </w:p>
        </w:tc>
        <w:tc>
          <w:tcPr>
            <w:tcW w:w="5245" w:type="dxa"/>
          </w:tcPr>
          <w:p w14:paraId="04B7F12B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7704D401" w14:textId="77777777" w:rsidTr="004D1DB1">
        <w:tc>
          <w:tcPr>
            <w:tcW w:w="4815" w:type="dxa"/>
          </w:tcPr>
          <w:p w14:paraId="1AF5C293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Образовательные результаты обучающихся по программе</w:t>
            </w:r>
          </w:p>
        </w:tc>
        <w:tc>
          <w:tcPr>
            <w:tcW w:w="5245" w:type="dxa"/>
          </w:tcPr>
          <w:p w14:paraId="6136310E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F76D950" w14:textId="77777777" w:rsidTr="004D1DB1">
        <w:tc>
          <w:tcPr>
            <w:tcW w:w="4815" w:type="dxa"/>
          </w:tcPr>
          <w:p w14:paraId="0F46161D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Ресурсы, используемые при реализации дополнительной общеразвивающей программы (кадровые, материально-технические, </w:t>
            </w:r>
            <w:r w:rsidRPr="0014045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информационные, организационные)</w:t>
            </w:r>
          </w:p>
        </w:tc>
        <w:tc>
          <w:tcPr>
            <w:tcW w:w="5245" w:type="dxa"/>
          </w:tcPr>
          <w:p w14:paraId="0ECB11CF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25439C21" w14:textId="77777777" w:rsidTr="004D1DB1">
        <w:tc>
          <w:tcPr>
            <w:tcW w:w="4815" w:type="dxa"/>
          </w:tcPr>
          <w:p w14:paraId="2D7BA4DC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Воспитательный эффект дополнительной общеразвивающей программы</w:t>
            </w:r>
          </w:p>
        </w:tc>
        <w:tc>
          <w:tcPr>
            <w:tcW w:w="5245" w:type="dxa"/>
          </w:tcPr>
          <w:p w14:paraId="7B705ABE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  <w:p w14:paraId="20562E86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2880E8F4" w14:textId="77777777" w:rsidTr="004D1DB1">
        <w:tc>
          <w:tcPr>
            <w:tcW w:w="4815" w:type="dxa"/>
          </w:tcPr>
          <w:p w14:paraId="2DC96279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Методический результат (публикации, участие в конкурсах)</w:t>
            </w:r>
          </w:p>
          <w:p w14:paraId="21D3968C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45E">
              <w:rPr>
                <w:rFonts w:ascii="Times New Roman" w:hAnsi="Times New Roman"/>
                <w:i/>
                <w:sz w:val="28"/>
                <w:szCs w:val="28"/>
              </w:rPr>
              <w:t>в виде ссылок</w:t>
            </w:r>
          </w:p>
        </w:tc>
        <w:tc>
          <w:tcPr>
            <w:tcW w:w="5245" w:type="dxa"/>
          </w:tcPr>
          <w:p w14:paraId="4D43437D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1500CA96" w14:textId="77777777" w:rsidTr="004D1DB1">
        <w:tc>
          <w:tcPr>
            <w:tcW w:w="4815" w:type="dxa"/>
          </w:tcPr>
          <w:p w14:paraId="7475AA9C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>Цифровой результат дополнительной общеразвивающей программы (размещение результатов реализации программы на сайтах, в социальных сетях)</w:t>
            </w:r>
          </w:p>
          <w:p w14:paraId="611F17EF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4045E">
              <w:rPr>
                <w:rFonts w:ascii="Times New Roman" w:hAnsi="Times New Roman"/>
                <w:i/>
                <w:sz w:val="28"/>
                <w:szCs w:val="28"/>
              </w:rPr>
              <w:t>в виде ссылок</w:t>
            </w:r>
          </w:p>
        </w:tc>
        <w:tc>
          <w:tcPr>
            <w:tcW w:w="5245" w:type="dxa"/>
          </w:tcPr>
          <w:p w14:paraId="00E61002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7713A984" w14:textId="77777777" w:rsidTr="004D1DB1">
        <w:tc>
          <w:tcPr>
            <w:tcW w:w="4815" w:type="dxa"/>
          </w:tcPr>
          <w:p w14:paraId="5A689643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Аннотация дополнительной общеразвивающей программы (краткое описание) </w:t>
            </w:r>
            <w:r w:rsidRPr="0014045E">
              <w:rPr>
                <w:rFonts w:ascii="Times New Roman" w:hAnsi="Times New Roman"/>
                <w:i/>
                <w:sz w:val="28"/>
                <w:szCs w:val="28"/>
              </w:rPr>
              <w:t>текст для опубликования, не более 1500 знаков</w:t>
            </w:r>
          </w:p>
        </w:tc>
        <w:tc>
          <w:tcPr>
            <w:tcW w:w="5245" w:type="dxa"/>
          </w:tcPr>
          <w:p w14:paraId="79596F67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  <w:tr w:rsidR="00CF0B19" w:rsidRPr="00CF0B19" w14:paraId="25CF2CA7" w14:textId="77777777" w:rsidTr="004D1DB1">
        <w:tc>
          <w:tcPr>
            <w:tcW w:w="4815" w:type="dxa"/>
          </w:tcPr>
          <w:p w14:paraId="485B2AC2" w14:textId="77777777" w:rsidR="00CF0B19" w:rsidRPr="0014045E" w:rsidRDefault="00CF0B19" w:rsidP="0014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045E">
              <w:rPr>
                <w:rFonts w:ascii="Times New Roman" w:hAnsi="Times New Roman"/>
                <w:sz w:val="28"/>
                <w:szCs w:val="28"/>
              </w:rPr>
              <w:t xml:space="preserve">Видеопрезентация программы </w:t>
            </w:r>
            <w:r w:rsidRPr="0014045E">
              <w:rPr>
                <w:rFonts w:ascii="Times New Roman" w:hAnsi="Times New Roman"/>
                <w:i/>
                <w:sz w:val="28"/>
                <w:szCs w:val="28"/>
              </w:rPr>
              <w:t>(ссылка на размещение)</w:t>
            </w:r>
          </w:p>
        </w:tc>
        <w:tc>
          <w:tcPr>
            <w:tcW w:w="5245" w:type="dxa"/>
          </w:tcPr>
          <w:p w14:paraId="6C842D6A" w14:textId="77777777" w:rsidR="00CF0B19" w:rsidRPr="00CF0B19" w:rsidRDefault="00CF0B19" w:rsidP="00CF0B19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sz w:val="28"/>
                <w:szCs w:val="28"/>
              </w:rPr>
            </w:pPr>
          </w:p>
        </w:tc>
      </w:tr>
    </w:tbl>
    <w:bookmarkEnd w:id="1"/>
    <w:p w14:paraId="32951C8E" w14:textId="64B78A8F" w:rsidR="00CA65E1" w:rsidRPr="005E65BA" w:rsidRDefault="004D1DB1" w:rsidP="004D1DB1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B31">
        <w:t xml:space="preserve"> </w:t>
      </w:r>
    </w:p>
    <w:sectPr w:rsidR="00CA65E1" w:rsidRPr="005E65BA" w:rsidSect="00D319CD">
      <w:pgSz w:w="11906" w:h="16838"/>
      <w:pgMar w:top="567" w:right="0" w:bottom="1134" w:left="1134" w:header="720" w:footer="4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99AB" w14:textId="77777777" w:rsidR="00EC3E46" w:rsidRDefault="00EC3E46" w:rsidP="005D1E9A">
      <w:r>
        <w:separator/>
      </w:r>
    </w:p>
  </w:endnote>
  <w:endnote w:type="continuationSeparator" w:id="0">
    <w:p w14:paraId="58363725" w14:textId="77777777" w:rsidR="00EC3E46" w:rsidRDefault="00EC3E46" w:rsidP="005D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A9F8" w14:textId="77777777" w:rsidR="00EC3E46" w:rsidRDefault="00EC3E46" w:rsidP="005D1E9A">
      <w:r>
        <w:separator/>
      </w:r>
    </w:p>
  </w:footnote>
  <w:footnote w:type="continuationSeparator" w:id="0">
    <w:p w14:paraId="1922846C" w14:textId="77777777" w:rsidR="00EC3E46" w:rsidRDefault="00EC3E46" w:rsidP="005D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285462"/>
      <w:docPartObj>
        <w:docPartGallery w:val="Page Numbers (Top of Page)"/>
        <w:docPartUnique/>
      </w:docPartObj>
    </w:sdtPr>
    <w:sdtEndPr/>
    <w:sdtContent>
      <w:p w14:paraId="152BCBD6" w14:textId="77777777" w:rsidR="002D69E2" w:rsidRDefault="002D69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288" w:hanging="720"/>
      </w:pPr>
      <w:rPr>
        <w:rFonts w:ascii="Times New Roman" w:eastAsia="Times New Roman" w:hAnsi="Times New Roman" w:cs="Times New Roman"/>
        <w:b w:val="0"/>
        <w:sz w:val="28"/>
        <w:szCs w:val="28"/>
        <w:highlight w:val="cy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1D50913"/>
    <w:multiLevelType w:val="hybridMultilevel"/>
    <w:tmpl w:val="B05A1C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61571"/>
    <w:multiLevelType w:val="hybridMultilevel"/>
    <w:tmpl w:val="A0AC6BF8"/>
    <w:lvl w:ilvl="0" w:tplc="3EBAB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61F56"/>
    <w:multiLevelType w:val="hybridMultilevel"/>
    <w:tmpl w:val="715405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A2645F"/>
    <w:multiLevelType w:val="hybridMultilevel"/>
    <w:tmpl w:val="CD640070"/>
    <w:lvl w:ilvl="0" w:tplc="ABF0C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4265E3"/>
    <w:multiLevelType w:val="hybridMultilevel"/>
    <w:tmpl w:val="8A5C551A"/>
    <w:lvl w:ilvl="0" w:tplc="ABF0C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1D1F8B"/>
    <w:multiLevelType w:val="multilevel"/>
    <w:tmpl w:val="C10A4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711EDE"/>
    <w:multiLevelType w:val="hybridMultilevel"/>
    <w:tmpl w:val="3DCABEDA"/>
    <w:lvl w:ilvl="0" w:tplc="1986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C27A93"/>
    <w:multiLevelType w:val="hybridMultilevel"/>
    <w:tmpl w:val="067E682A"/>
    <w:lvl w:ilvl="0" w:tplc="ABF0C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5ED"/>
    <w:multiLevelType w:val="hybridMultilevel"/>
    <w:tmpl w:val="0B901076"/>
    <w:lvl w:ilvl="0" w:tplc="7274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8866D2"/>
    <w:multiLevelType w:val="hybridMultilevel"/>
    <w:tmpl w:val="FFD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32D1"/>
    <w:multiLevelType w:val="multilevel"/>
    <w:tmpl w:val="BFB4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C63FB"/>
    <w:multiLevelType w:val="hybridMultilevel"/>
    <w:tmpl w:val="45728A8C"/>
    <w:lvl w:ilvl="0" w:tplc="3EBAB3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825DBE"/>
    <w:multiLevelType w:val="multilevel"/>
    <w:tmpl w:val="6B4E0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2754BD7"/>
    <w:multiLevelType w:val="hybridMultilevel"/>
    <w:tmpl w:val="97A630AE"/>
    <w:lvl w:ilvl="0" w:tplc="ABF0C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1575EB"/>
    <w:multiLevelType w:val="hybridMultilevel"/>
    <w:tmpl w:val="B05A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E5970"/>
    <w:multiLevelType w:val="hybridMultilevel"/>
    <w:tmpl w:val="AF18D8A6"/>
    <w:lvl w:ilvl="0" w:tplc="ABF0C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B05627"/>
    <w:multiLevelType w:val="hybridMultilevel"/>
    <w:tmpl w:val="9D6CA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3689E"/>
    <w:multiLevelType w:val="hybridMultilevel"/>
    <w:tmpl w:val="3606FEC8"/>
    <w:lvl w:ilvl="0" w:tplc="3EBAB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9B6313"/>
    <w:multiLevelType w:val="hybridMultilevel"/>
    <w:tmpl w:val="A93297D0"/>
    <w:lvl w:ilvl="0" w:tplc="3EBAB3B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7574F2"/>
    <w:multiLevelType w:val="multilevel"/>
    <w:tmpl w:val="AFB06B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A77F0E"/>
    <w:multiLevelType w:val="hybridMultilevel"/>
    <w:tmpl w:val="B9EE5812"/>
    <w:lvl w:ilvl="0" w:tplc="1E980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20"/>
  </w:num>
  <w:num w:numId="10">
    <w:abstractNumId w:val="5"/>
  </w:num>
  <w:num w:numId="11">
    <w:abstractNumId w:val="15"/>
  </w:num>
  <w:num w:numId="12">
    <w:abstractNumId w:val="21"/>
  </w:num>
  <w:num w:numId="13">
    <w:abstractNumId w:val="2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23"/>
  </w:num>
  <w:num w:numId="20">
    <w:abstractNumId w:val="11"/>
  </w:num>
  <w:num w:numId="21">
    <w:abstractNumId w:val="8"/>
  </w:num>
  <w:num w:numId="22">
    <w:abstractNumId w:val="17"/>
  </w:num>
  <w:num w:numId="23">
    <w:abstractNumId w:val="7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DC"/>
    <w:rsid w:val="00003308"/>
    <w:rsid w:val="000141B7"/>
    <w:rsid w:val="00014304"/>
    <w:rsid w:val="00015CAC"/>
    <w:rsid w:val="000169F3"/>
    <w:rsid w:val="0002199A"/>
    <w:rsid w:val="00035A4B"/>
    <w:rsid w:val="000405A8"/>
    <w:rsid w:val="00054CEA"/>
    <w:rsid w:val="000A5058"/>
    <w:rsid w:val="000B40CF"/>
    <w:rsid w:val="000C0188"/>
    <w:rsid w:val="000C610D"/>
    <w:rsid w:val="000F4E45"/>
    <w:rsid w:val="000F5EFD"/>
    <w:rsid w:val="000F717F"/>
    <w:rsid w:val="001259A1"/>
    <w:rsid w:val="00125AFA"/>
    <w:rsid w:val="0014045E"/>
    <w:rsid w:val="00166077"/>
    <w:rsid w:val="00180D69"/>
    <w:rsid w:val="001B4DBA"/>
    <w:rsid w:val="001C261F"/>
    <w:rsid w:val="001E57BE"/>
    <w:rsid w:val="001F136F"/>
    <w:rsid w:val="001F3BD6"/>
    <w:rsid w:val="00231827"/>
    <w:rsid w:val="00247FC4"/>
    <w:rsid w:val="00260DA5"/>
    <w:rsid w:val="002B0491"/>
    <w:rsid w:val="002C3717"/>
    <w:rsid w:val="002C5A29"/>
    <w:rsid w:val="002D57AC"/>
    <w:rsid w:val="002D69E2"/>
    <w:rsid w:val="002E5422"/>
    <w:rsid w:val="00307AF3"/>
    <w:rsid w:val="00316930"/>
    <w:rsid w:val="003207C6"/>
    <w:rsid w:val="00321EA5"/>
    <w:rsid w:val="003305D9"/>
    <w:rsid w:val="00336C88"/>
    <w:rsid w:val="00345255"/>
    <w:rsid w:val="00347A45"/>
    <w:rsid w:val="00352CEC"/>
    <w:rsid w:val="003567C5"/>
    <w:rsid w:val="00362612"/>
    <w:rsid w:val="00370C3E"/>
    <w:rsid w:val="00371CEC"/>
    <w:rsid w:val="00386D1B"/>
    <w:rsid w:val="003C080A"/>
    <w:rsid w:val="003C661F"/>
    <w:rsid w:val="003D3307"/>
    <w:rsid w:val="003D549F"/>
    <w:rsid w:val="004051E0"/>
    <w:rsid w:val="00452566"/>
    <w:rsid w:val="00461672"/>
    <w:rsid w:val="004918A2"/>
    <w:rsid w:val="00497F5F"/>
    <w:rsid w:val="004A1745"/>
    <w:rsid w:val="004A4C89"/>
    <w:rsid w:val="004B0CCD"/>
    <w:rsid w:val="004B2B68"/>
    <w:rsid w:val="004B5F62"/>
    <w:rsid w:val="004D1DB1"/>
    <w:rsid w:val="004D38A5"/>
    <w:rsid w:val="004F4364"/>
    <w:rsid w:val="004F7257"/>
    <w:rsid w:val="005029B6"/>
    <w:rsid w:val="005147DC"/>
    <w:rsid w:val="005311B9"/>
    <w:rsid w:val="0056424F"/>
    <w:rsid w:val="005A2D1B"/>
    <w:rsid w:val="005A603B"/>
    <w:rsid w:val="005C3A69"/>
    <w:rsid w:val="005C3D56"/>
    <w:rsid w:val="005C49D0"/>
    <w:rsid w:val="005D1E9A"/>
    <w:rsid w:val="005E65BA"/>
    <w:rsid w:val="005F5D92"/>
    <w:rsid w:val="00615F9A"/>
    <w:rsid w:val="006217A5"/>
    <w:rsid w:val="0062677E"/>
    <w:rsid w:val="0063088A"/>
    <w:rsid w:val="00643D5B"/>
    <w:rsid w:val="0066277C"/>
    <w:rsid w:val="00682B90"/>
    <w:rsid w:val="00685E30"/>
    <w:rsid w:val="00686F42"/>
    <w:rsid w:val="00697E5C"/>
    <w:rsid w:val="006B278E"/>
    <w:rsid w:val="006D5C37"/>
    <w:rsid w:val="006E5BB4"/>
    <w:rsid w:val="00702E8F"/>
    <w:rsid w:val="0071241A"/>
    <w:rsid w:val="00713242"/>
    <w:rsid w:val="00713ADC"/>
    <w:rsid w:val="00715013"/>
    <w:rsid w:val="007450FB"/>
    <w:rsid w:val="00752AA6"/>
    <w:rsid w:val="007567E1"/>
    <w:rsid w:val="00766597"/>
    <w:rsid w:val="00767F36"/>
    <w:rsid w:val="00771FE2"/>
    <w:rsid w:val="007733BF"/>
    <w:rsid w:val="007766B1"/>
    <w:rsid w:val="0078143D"/>
    <w:rsid w:val="007A2EFB"/>
    <w:rsid w:val="007C79DC"/>
    <w:rsid w:val="007D3036"/>
    <w:rsid w:val="007E5DCF"/>
    <w:rsid w:val="007E7B31"/>
    <w:rsid w:val="007E7CD7"/>
    <w:rsid w:val="00801EF0"/>
    <w:rsid w:val="008057E9"/>
    <w:rsid w:val="0082111C"/>
    <w:rsid w:val="00822D30"/>
    <w:rsid w:val="00824A44"/>
    <w:rsid w:val="00826724"/>
    <w:rsid w:val="00827962"/>
    <w:rsid w:val="00835208"/>
    <w:rsid w:val="008B696E"/>
    <w:rsid w:val="008C0C90"/>
    <w:rsid w:val="008E0E8F"/>
    <w:rsid w:val="008E7ED7"/>
    <w:rsid w:val="008F2CB3"/>
    <w:rsid w:val="00913736"/>
    <w:rsid w:val="00913D6C"/>
    <w:rsid w:val="00921309"/>
    <w:rsid w:val="00927528"/>
    <w:rsid w:val="00927F26"/>
    <w:rsid w:val="00941205"/>
    <w:rsid w:val="00943E07"/>
    <w:rsid w:val="00967AC3"/>
    <w:rsid w:val="009D359A"/>
    <w:rsid w:val="009E0550"/>
    <w:rsid w:val="009E06AD"/>
    <w:rsid w:val="009E6334"/>
    <w:rsid w:val="009E6B83"/>
    <w:rsid w:val="00A07837"/>
    <w:rsid w:val="00A273FE"/>
    <w:rsid w:val="00A43133"/>
    <w:rsid w:val="00A51A75"/>
    <w:rsid w:val="00A6297F"/>
    <w:rsid w:val="00A651AE"/>
    <w:rsid w:val="00A66AD5"/>
    <w:rsid w:val="00A72D36"/>
    <w:rsid w:val="00AB5DFB"/>
    <w:rsid w:val="00AD6B31"/>
    <w:rsid w:val="00AE3612"/>
    <w:rsid w:val="00AE6BBB"/>
    <w:rsid w:val="00B13608"/>
    <w:rsid w:val="00B13793"/>
    <w:rsid w:val="00B149D1"/>
    <w:rsid w:val="00B61592"/>
    <w:rsid w:val="00B7284A"/>
    <w:rsid w:val="00B76723"/>
    <w:rsid w:val="00B951B5"/>
    <w:rsid w:val="00BA0D4D"/>
    <w:rsid w:val="00BA5154"/>
    <w:rsid w:val="00BB79AD"/>
    <w:rsid w:val="00BB7D56"/>
    <w:rsid w:val="00BD34B6"/>
    <w:rsid w:val="00C140E2"/>
    <w:rsid w:val="00C32B59"/>
    <w:rsid w:val="00C61EF1"/>
    <w:rsid w:val="00C64246"/>
    <w:rsid w:val="00CA65E1"/>
    <w:rsid w:val="00CB12BE"/>
    <w:rsid w:val="00CB5D50"/>
    <w:rsid w:val="00CC07FB"/>
    <w:rsid w:val="00CF0B19"/>
    <w:rsid w:val="00CF0BCB"/>
    <w:rsid w:val="00D15B67"/>
    <w:rsid w:val="00D319CD"/>
    <w:rsid w:val="00D3299D"/>
    <w:rsid w:val="00D46D57"/>
    <w:rsid w:val="00D61DE8"/>
    <w:rsid w:val="00D6415B"/>
    <w:rsid w:val="00D84F41"/>
    <w:rsid w:val="00DA12ED"/>
    <w:rsid w:val="00DB5537"/>
    <w:rsid w:val="00DC2F4E"/>
    <w:rsid w:val="00DC2FD7"/>
    <w:rsid w:val="00DC51AB"/>
    <w:rsid w:val="00DC5438"/>
    <w:rsid w:val="00DE0D5A"/>
    <w:rsid w:val="00DE6E13"/>
    <w:rsid w:val="00DF40C3"/>
    <w:rsid w:val="00E02137"/>
    <w:rsid w:val="00E10E8F"/>
    <w:rsid w:val="00E417FD"/>
    <w:rsid w:val="00E44E82"/>
    <w:rsid w:val="00E50FC0"/>
    <w:rsid w:val="00E5309D"/>
    <w:rsid w:val="00E57C00"/>
    <w:rsid w:val="00E64F38"/>
    <w:rsid w:val="00E806EF"/>
    <w:rsid w:val="00EC3E46"/>
    <w:rsid w:val="00EC5D12"/>
    <w:rsid w:val="00F061FB"/>
    <w:rsid w:val="00F072F6"/>
    <w:rsid w:val="00F116DC"/>
    <w:rsid w:val="00F123C0"/>
    <w:rsid w:val="00F2073A"/>
    <w:rsid w:val="00F33F24"/>
    <w:rsid w:val="00F56D30"/>
    <w:rsid w:val="00F65209"/>
    <w:rsid w:val="00F77CF3"/>
    <w:rsid w:val="00F91083"/>
    <w:rsid w:val="00FE259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F3A8C38"/>
  <w15:chartTrackingRefBased/>
  <w15:docId w15:val="{9EA6E4A7-CD16-4778-A176-B9C93DE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540"/>
    </w:pPr>
    <w:rPr>
      <w:bCs/>
      <w:sz w:val="28"/>
    </w:rPr>
  </w:style>
  <w:style w:type="paragraph" w:customStyle="1" w:styleId="210">
    <w:name w:val="Основной текст 21"/>
    <w:basedOn w:val="a"/>
    <w:rPr>
      <w:rFonts w:ascii="Arial" w:hAnsi="Arial" w:cs="Arial"/>
      <w:bCs/>
      <w:i/>
      <w:iCs/>
      <w:sz w:val="20"/>
    </w:rPr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ad">
    <w:name w:val="Прижатый влево"/>
    <w:basedOn w:val="a"/>
  </w:style>
  <w:style w:type="paragraph" w:customStyle="1" w:styleId="14">
    <w:name w:val="Абзац списка1"/>
    <w:basedOn w:val="a"/>
    <w:pPr>
      <w:ind w:left="720" w:firstLine="720"/>
      <w:contextualSpacing/>
    </w:pPr>
  </w:style>
  <w:style w:type="character" w:customStyle="1" w:styleId="22">
    <w:name w:val="Основной текст (2)_"/>
    <w:link w:val="23"/>
    <w:rsid w:val="00352CE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CEC"/>
    <w:pPr>
      <w:widowControl w:val="0"/>
      <w:shd w:val="clear" w:color="auto" w:fill="FFFFFF"/>
      <w:suppressAutoHyphens w:val="0"/>
      <w:spacing w:before="660" w:line="446" w:lineRule="exact"/>
      <w:jc w:val="both"/>
    </w:pPr>
    <w:rPr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5D1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1E9A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5D1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1E9A"/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E5309D"/>
    <w:pPr>
      <w:suppressAutoHyphens w:val="0"/>
      <w:ind w:left="720"/>
      <w:contextualSpacing/>
    </w:pPr>
    <w:rPr>
      <w:rFonts w:ascii="Cambria" w:eastAsia="MS Mincho" w:hAnsi="Cambria"/>
      <w:lang w:eastAsia="ru-RU"/>
    </w:rPr>
  </w:style>
  <w:style w:type="table" w:styleId="af3">
    <w:name w:val="Table Grid"/>
    <w:basedOn w:val="a1"/>
    <w:uiPriority w:val="39"/>
    <w:rsid w:val="00DF40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5C3D56"/>
    <w:pPr>
      <w:widowControl w:val="0"/>
      <w:suppressAutoHyphens/>
      <w:spacing w:line="252" w:lineRule="auto"/>
      <w:jc w:val="both"/>
    </w:pPr>
    <w:rPr>
      <w:sz w:val="22"/>
      <w:lang w:eastAsia="zh-CN"/>
    </w:rPr>
  </w:style>
  <w:style w:type="paragraph" w:customStyle="1" w:styleId="ConsPlusNormal">
    <w:name w:val="ConsPlusNormal"/>
    <w:rsid w:val="00801EF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A5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c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-arakcheyev\Downloads\&#1055;&#1088;&#1080;&#1082;&#1072;&#1079;%20&#1086;%20&#1074;&#1099;&#1077;&#1079;&#1076;&#1072;&#1093;%20&#1080;&#1102;&#1083;&#1100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9D20-C3E1-44FC-99B5-D0905082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выездах июль 2022.dot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Шевяков-Аракчеев Ярослав Александрович</dc:creator>
  <cp:keywords/>
  <dc:description/>
  <cp:lastModifiedBy>asus8</cp:lastModifiedBy>
  <cp:revision>2</cp:revision>
  <cp:lastPrinted>2023-09-27T14:29:00Z</cp:lastPrinted>
  <dcterms:created xsi:type="dcterms:W3CDTF">2023-10-09T04:04:00Z</dcterms:created>
  <dcterms:modified xsi:type="dcterms:W3CDTF">2023-10-09T04:04:00Z</dcterms:modified>
</cp:coreProperties>
</file>