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ABC" w:rsidRDefault="00532974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5.85pt;margin-top:-27.3pt;width:605.5pt;height:855.35pt;z-index:-251657216;mso-position-horizontal-relative:text;mso-position-vertical-relative:text">
            <v:imagedata r:id="rId8" o:title="ПрограммаДОД 16-18 августа Москва-01"/>
          </v:shape>
        </w:pict>
      </w:r>
      <w:bookmarkEnd w:id="0"/>
    </w:p>
    <w:p w:rsidR="00042A66" w:rsidRDefault="00042A66" w:rsidP="007625BB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DE0619" w:rsidRDefault="00DE0619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7B97" w:rsidRDefault="00277B97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CB0469" w:rsidRPr="007625BB" w:rsidRDefault="00BA601E" w:rsidP="00F20857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lastRenderedPageBreak/>
        <w:t>РАСПИСАНИЕ РАБОТЫ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 xml:space="preserve"> КОНФЕРЕ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Н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>ЦИИ</w:t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41"/>
        <w:gridCol w:w="9214"/>
      </w:tblGrid>
      <w:tr w:rsidR="00CB0469" w:rsidRPr="00144E89" w:rsidTr="00971EC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20857" w:rsidRPr="000D5EA1" w:rsidRDefault="00F20857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B0469" w:rsidRDefault="003A2DDB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69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6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4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B0469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0469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день </w:t>
            </w:r>
            <w:r w:rsidR="00BA60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B0469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онференции</w:t>
            </w:r>
          </w:p>
          <w:p w:rsidR="00CB0469" w:rsidRPr="000D5EA1" w:rsidRDefault="00CB0469" w:rsidP="00971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EA7" w:rsidRPr="00144E89" w:rsidTr="00D55F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97CC9" w:rsidRPr="000D5EA1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Pr="00DA7F04" w:rsidRDefault="00E76D34" w:rsidP="000D5EA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5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5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0-09: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97CC9" w:rsidRPr="000D5EA1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Default="00F41EA7" w:rsidP="00CB046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97CC9" w:rsidRPr="000D5EA1" w:rsidRDefault="00997CC9" w:rsidP="00CB0469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EA7" w:rsidRPr="00144E89" w:rsidTr="00D55F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CC9" w:rsidRPr="000D5EA1" w:rsidRDefault="00997CC9" w:rsidP="00571E2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41EA7" w:rsidRPr="00AA68CC" w:rsidRDefault="00E76D34" w:rsidP="00E76D3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00-10:3</w:t>
            </w:r>
            <w:r w:rsidR="00F41EA7"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CC9" w:rsidRPr="000D5EA1" w:rsidRDefault="00997CC9" w:rsidP="00D56829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5362" w:rsidRPr="00D45362" w:rsidRDefault="00712766" w:rsidP="00D45362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66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1:</w:t>
            </w:r>
            <w:r w:rsidR="00D45362" w:rsidRPr="00D4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DDB" w:rsidRPr="003A2DDB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«Перспективы развития дополнительного образования. Система независимой оценки квалификации кадров»</w:t>
            </w:r>
          </w:p>
          <w:p w:rsidR="00712766" w:rsidRPr="000D5EA1" w:rsidRDefault="00712766" w:rsidP="00712766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712766" w:rsidRDefault="00712766" w:rsidP="007127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3A2DDB" w:rsidRPr="003A2DDB" w:rsidRDefault="003A2DDB" w:rsidP="003A2DDB">
            <w:pPr>
              <w:pStyle w:val="af"/>
              <w:numPr>
                <w:ilvl w:val="0"/>
                <w:numId w:val="2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3A2DDB">
              <w:rPr>
                <w:rStyle w:val="ad"/>
                <w:rFonts w:ascii="Times New Roman" w:hAnsi="Times New Roman" w:cs="Times New Roman"/>
                <w:i w:val="0"/>
              </w:rPr>
              <w:t>Реализация Государственной программы "Развитие образования" на период 2013-2020 гг." в системе дополнительного образования;</w:t>
            </w:r>
          </w:p>
          <w:p w:rsidR="003A2DDB" w:rsidRPr="003A2DDB" w:rsidRDefault="003A2DDB" w:rsidP="003A2DDB">
            <w:pPr>
              <w:pStyle w:val="af"/>
              <w:numPr>
                <w:ilvl w:val="0"/>
                <w:numId w:val="2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3A2DDB">
              <w:rPr>
                <w:rStyle w:val="ad"/>
                <w:rFonts w:ascii="Times New Roman" w:hAnsi="Times New Roman" w:cs="Times New Roman"/>
                <w:i w:val="0"/>
              </w:rPr>
              <w:t xml:space="preserve">Система оценки качества образования в учреждениях, реализующих программы дополнительного образования детей, соответствие требованиям ФГОС; </w:t>
            </w:r>
          </w:p>
          <w:p w:rsidR="008468D9" w:rsidRDefault="003A2DDB" w:rsidP="008468D9">
            <w:pPr>
              <w:pStyle w:val="af"/>
              <w:numPr>
                <w:ilvl w:val="0"/>
                <w:numId w:val="26"/>
              </w:numPr>
              <w:pBdr>
                <w:bottom w:val="single" w:sz="6" w:space="4" w:color="F4F4F4"/>
              </w:pBd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3A2DDB">
              <w:rPr>
                <w:rStyle w:val="ad"/>
                <w:rFonts w:ascii="Times New Roman" w:hAnsi="Times New Roman" w:cs="Times New Roman"/>
                <w:i w:val="0"/>
              </w:rPr>
              <w:t xml:space="preserve">Введение в действие ФЗ «О независимой оценке квалификации», формирование разноуровневой системы НОК. </w:t>
            </w:r>
          </w:p>
          <w:p w:rsidR="008468D9" w:rsidRPr="008468D9" w:rsidRDefault="008468D9" w:rsidP="008468D9">
            <w:pPr>
              <w:pStyle w:val="af"/>
              <w:pBdr>
                <w:bottom w:val="single" w:sz="6" w:space="4" w:color="F4F4F4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144E89" w:rsidTr="00145F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12766" w:rsidRPr="00775C31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44E89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12766" w:rsidRPr="00775C31" w:rsidRDefault="00712766" w:rsidP="00CB0469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775C31" w:rsidRDefault="000D5EA1" w:rsidP="000D5EA1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2766" w:rsidRPr="00144E89" w:rsidTr="00337027">
        <w:trPr>
          <w:trHeight w:val="6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571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712766" w:rsidP="0071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10:45-12:15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5EA1" w:rsidRPr="000D5EA1" w:rsidRDefault="000D5EA1" w:rsidP="00AD30AF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5132C3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№2: </w:t>
            </w:r>
            <w:r w:rsidR="005132C3" w:rsidRPr="005132C3">
              <w:rPr>
                <w:rFonts w:ascii="Times New Roman" w:hAnsi="Times New Roman" w:cs="Times New Roman"/>
                <w:b/>
                <w:sz w:val="24"/>
                <w:szCs w:val="24"/>
              </w:rPr>
              <w:t>«Стандарты в системе дополнительного образования: образовательный и профессиональный контенты»</w:t>
            </w:r>
          </w:p>
          <w:p w:rsidR="000D5EA1" w:rsidRPr="00AD30AF" w:rsidRDefault="000D5EA1" w:rsidP="00AD30AF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AF" w:rsidRPr="00712766" w:rsidRDefault="00AD30AF" w:rsidP="00AD3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5132C3" w:rsidRPr="005132C3" w:rsidRDefault="005132C3" w:rsidP="005132C3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132C3">
              <w:rPr>
                <w:rStyle w:val="ad"/>
                <w:rFonts w:ascii="Times New Roman" w:hAnsi="Times New Roman" w:cs="Times New Roman"/>
                <w:i w:val="0"/>
              </w:rPr>
              <w:t>Основные направления стандартизации в системе дополнительного образования;</w:t>
            </w:r>
          </w:p>
          <w:p w:rsidR="005132C3" w:rsidRPr="005132C3" w:rsidRDefault="005132C3" w:rsidP="005132C3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132C3">
              <w:rPr>
                <w:rStyle w:val="ad"/>
                <w:rFonts w:ascii="Times New Roman" w:hAnsi="Times New Roman" w:cs="Times New Roman"/>
                <w:i w:val="0"/>
              </w:rPr>
              <w:t xml:space="preserve">Реализация ФГОС дополнительного образования: основные итоги, проблемы и пути их решения; </w:t>
            </w:r>
          </w:p>
          <w:p w:rsidR="005132C3" w:rsidRPr="005132C3" w:rsidRDefault="005132C3" w:rsidP="005132C3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5132C3">
              <w:rPr>
                <w:rStyle w:val="ad"/>
                <w:rFonts w:ascii="Times New Roman" w:hAnsi="Times New Roman" w:cs="Times New Roman"/>
                <w:i w:val="0"/>
              </w:rPr>
              <w:t>Введение профессиональных стандартов: анализ изменений, механизмы профессионального развития;</w:t>
            </w:r>
          </w:p>
          <w:p w:rsidR="00712766" w:rsidRPr="005132C3" w:rsidRDefault="005132C3" w:rsidP="005132C3">
            <w:pPr>
              <w:pStyle w:val="af"/>
              <w:numPr>
                <w:ilvl w:val="0"/>
                <w:numId w:val="24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132C3">
              <w:rPr>
                <w:rStyle w:val="ad"/>
                <w:rFonts w:ascii="Times New Roman" w:hAnsi="Times New Roman" w:cs="Times New Roman"/>
                <w:i w:val="0"/>
              </w:rPr>
              <w:t>Прогноз векторов стандартизации образовательных систем: построение образовательной вертикали, проблемы преемственности уровней образования.</w:t>
            </w:r>
          </w:p>
          <w:p w:rsidR="005132C3" w:rsidRDefault="005132C3" w:rsidP="005132C3">
            <w:pPr>
              <w:pStyle w:val="af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094ECB" w:rsidTr="007328F8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12766" w:rsidRPr="00B228D8" w:rsidRDefault="00712766" w:rsidP="00F563DF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B1AA3" w:rsidRDefault="00712766" w:rsidP="0071276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12:15-13:00 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12766" w:rsidRPr="00B228D8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Обед*, свободное время</w:t>
            </w:r>
          </w:p>
          <w:p w:rsidR="00712766" w:rsidRPr="00B228D8" w:rsidRDefault="00712766" w:rsidP="00F563DF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33702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F563D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Pr="00392623" w:rsidRDefault="00712766" w:rsidP="0071276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13:00-14:3</w:t>
            </w:r>
            <w:r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5EA1" w:rsidRPr="000D5EA1" w:rsidRDefault="000D5EA1" w:rsidP="000D5EA1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8468D9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№3: </w:t>
            </w:r>
            <w:r w:rsidR="008468D9" w:rsidRPr="008468D9">
              <w:rPr>
                <w:rFonts w:ascii="Times New Roman" w:hAnsi="Times New Roman" w:cs="Times New Roman"/>
                <w:b/>
                <w:sz w:val="24"/>
                <w:szCs w:val="24"/>
              </w:rPr>
              <w:t>«Нормативно-правовое обеспечение деятельности организаций дополнительного образования детей»</w:t>
            </w:r>
          </w:p>
          <w:p w:rsidR="000D5EA1" w:rsidRPr="000D5EA1" w:rsidRDefault="000D5EA1" w:rsidP="000D5EA1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10"/>
                <w:u w:val="single"/>
              </w:rPr>
            </w:pPr>
          </w:p>
          <w:p w:rsidR="00712766" w:rsidRDefault="00712766" w:rsidP="00F563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8468D9" w:rsidRPr="008468D9" w:rsidRDefault="008468D9" w:rsidP="008468D9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468D9">
              <w:rPr>
                <w:rStyle w:val="ad"/>
                <w:rFonts w:ascii="Times New Roman" w:hAnsi="Times New Roman" w:cs="Times New Roman"/>
                <w:i w:val="0"/>
              </w:rPr>
              <w:t>Федеральное законодательство в сфере образования, обеспечивающее деятельность организаций, осуществляющих образовательную деятельность по дополнительным образовательным программам;</w:t>
            </w:r>
          </w:p>
          <w:p w:rsidR="008468D9" w:rsidRPr="008468D9" w:rsidRDefault="008468D9" w:rsidP="008468D9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468D9">
              <w:rPr>
                <w:rStyle w:val="ad"/>
                <w:rFonts w:ascii="Times New Roman" w:hAnsi="Times New Roman" w:cs="Times New Roman"/>
                <w:i w:val="0"/>
              </w:rPr>
              <w:t>Региональное законодательство в сфере образования;</w:t>
            </w:r>
          </w:p>
          <w:p w:rsidR="008468D9" w:rsidRPr="008468D9" w:rsidRDefault="008468D9" w:rsidP="008468D9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468D9">
              <w:rPr>
                <w:rStyle w:val="ad"/>
                <w:rFonts w:ascii="Times New Roman" w:hAnsi="Times New Roman" w:cs="Times New Roman"/>
                <w:i w:val="0"/>
              </w:rPr>
              <w:t>Нормативно-правовые акты органов местного самоуправления муниципальных районов и городских округов, регулирующие деятельность организаций, осуществляющих образовательную деятельность по дополнительным образовательным программам;</w:t>
            </w:r>
          </w:p>
          <w:p w:rsidR="008468D9" w:rsidRPr="008468D9" w:rsidRDefault="008468D9" w:rsidP="008468D9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44"/>
                <w:szCs w:val="24"/>
              </w:rPr>
            </w:pPr>
            <w:r w:rsidRPr="008468D9">
              <w:rPr>
                <w:rStyle w:val="ad"/>
                <w:rFonts w:ascii="Times New Roman" w:hAnsi="Times New Roman" w:cs="Times New Roman"/>
                <w:i w:val="0"/>
              </w:rPr>
              <w:t>Локальные нормативные акты: понятие, функция, структура;</w:t>
            </w:r>
          </w:p>
          <w:p w:rsidR="00712766" w:rsidRPr="002E3ABF" w:rsidRDefault="008468D9" w:rsidP="008468D9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44"/>
                <w:szCs w:val="24"/>
              </w:rPr>
            </w:pPr>
            <w:r w:rsidRPr="008468D9">
              <w:rPr>
                <w:rStyle w:val="ad"/>
                <w:rFonts w:ascii="Times New Roman" w:hAnsi="Times New Roman" w:cs="Times New Roman"/>
                <w:i w:val="0"/>
              </w:rPr>
              <w:t>Требования к локальным нормативным акта;</w:t>
            </w:r>
          </w:p>
          <w:p w:rsidR="002E3ABF" w:rsidRPr="002E3ABF" w:rsidRDefault="002E3ABF" w:rsidP="002E3ABF">
            <w:pPr>
              <w:pStyle w:val="af"/>
              <w:numPr>
                <w:ilvl w:val="0"/>
                <w:numId w:val="3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2E3ABF">
              <w:rPr>
                <w:rStyle w:val="ad"/>
                <w:rFonts w:ascii="Times New Roman" w:hAnsi="Times New Roman" w:cs="Times New Roman"/>
                <w:i w:val="0"/>
              </w:rPr>
              <w:t>Перечень обязательных локальных нормативных актов.</w:t>
            </w:r>
          </w:p>
          <w:p w:rsidR="008468D9" w:rsidRDefault="008468D9" w:rsidP="008468D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7C5" w:rsidRPr="006B07C5" w:rsidRDefault="006B07C5" w:rsidP="008468D9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3ABF" w:rsidRDefault="002E3ABF" w:rsidP="008468D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D9" w:rsidRPr="008468D9" w:rsidRDefault="008468D9" w:rsidP="008468D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144E89" w:rsidTr="0005753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775C31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144E89" w:rsidRDefault="00712766" w:rsidP="0071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14:30-14:45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12766" w:rsidRPr="00775C31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D5EA1" w:rsidRDefault="00057537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</w:p>
          <w:p w:rsidR="00057537" w:rsidRPr="00775C31" w:rsidRDefault="00057537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05753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712766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</w:t>
            </w:r>
            <w:r w:rsidR="00143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766" w:rsidRPr="000D5EA1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712766" w:rsidP="0014308D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№4: </w:t>
            </w:r>
            <w:r w:rsidR="00650C1A" w:rsidRPr="00650C1A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осуществления федерального государственного надзора за деятельностью организаций дополнительного образования»</w:t>
            </w:r>
            <w:r w:rsidR="0014308D"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7537" w:rsidRPr="00F03D87" w:rsidRDefault="00057537" w:rsidP="0014308D">
            <w:pPr>
              <w:pStyle w:val="af"/>
              <w:pBdr>
                <w:bottom w:val="single" w:sz="6" w:space="4" w:color="F4F4F4"/>
              </w:pBd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50C1A" w:rsidRDefault="00650C1A" w:rsidP="00650C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Федеральный государственный надзор в сфере образования;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Обязательные требования, установленные законодательством в сфере образования, для организаций, осуществляющих образовательную деятельность по дополнительным образовательным программам;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Особенности реализации дополнительных образовательных программ в области искусств;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Особенности реализации дополнительных образовательных программ в области физической культуры и спорта;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Типичные нарушения организациями, осуществляющими образовательную деятельность по дополнительным образовательным программам, обязательных требований законодательства в сфере образования;</w:t>
            </w:r>
          </w:p>
          <w:p w:rsidR="00650C1A" w:rsidRPr="00650C1A" w:rsidRDefault="00650C1A" w:rsidP="00650C1A">
            <w:pPr>
              <w:pStyle w:val="af"/>
              <w:numPr>
                <w:ilvl w:val="0"/>
                <w:numId w:val="46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650C1A">
              <w:rPr>
                <w:rStyle w:val="ad"/>
                <w:rFonts w:ascii="Times New Roman" w:hAnsi="Times New Roman" w:cs="Times New Roman"/>
                <w:i w:val="0"/>
              </w:rPr>
              <w:t>Меры, применяемые органом контроля и надзора, при неисполнении предписания об устранении выявленных нарушений;</w:t>
            </w:r>
          </w:p>
          <w:p w:rsidR="00712766" w:rsidRPr="00057537" w:rsidRDefault="00650C1A" w:rsidP="00650C1A">
            <w:pPr>
              <w:pStyle w:val="ac"/>
              <w:numPr>
                <w:ilvl w:val="0"/>
                <w:numId w:val="46"/>
              </w:numPr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650C1A">
              <w:rPr>
                <w:rStyle w:val="ad"/>
                <w:i w:val="0"/>
              </w:rPr>
              <w:t>Административные правонарушения в сфере образования.</w:t>
            </w:r>
          </w:p>
        </w:tc>
      </w:tr>
      <w:tr w:rsidR="0014308D" w:rsidRPr="00144E89" w:rsidTr="00057537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08D" w:rsidRP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08D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08D" w:rsidRPr="000D5EA1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4308D" w:rsidRPr="00144E89" w:rsidTr="00E9191B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8D" w:rsidRDefault="0014308D" w:rsidP="00143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</w:t>
            </w:r>
            <w:r w:rsidR="003A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08D" w:rsidRPr="0014308D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4308D" w:rsidRDefault="0014308D" w:rsidP="0014308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по </w:t>
            </w:r>
            <w:r w:rsidR="00344D57">
              <w:rPr>
                <w:rFonts w:ascii="Times New Roman" w:hAnsi="Times New Roman" w:cs="Times New Roman"/>
                <w:b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</w:t>
            </w:r>
            <w:r w:rsidR="003A56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остопримеча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ельностей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5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08D" w:rsidRPr="000D5EA1" w:rsidRDefault="0014308D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12766" w:rsidRPr="00144E89" w:rsidTr="00E9191B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712766" w:rsidRPr="00F03D87" w:rsidRDefault="00712766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3A56FF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71276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12766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</w:t>
            </w:r>
            <w:r w:rsidR="00712766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712766" w:rsidRPr="00F03D87" w:rsidRDefault="00712766" w:rsidP="00BB1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12766" w:rsidRPr="00144E89" w:rsidTr="00B54497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1B1AA3" w:rsidRDefault="00AD30AF" w:rsidP="00BB1DE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9:00-10</w:t>
            </w:r>
            <w:r w:rsidR="00712766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712766" w:rsidRPr="001B1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D30AF" w:rsidRPr="00AD30AF" w:rsidRDefault="00AD30AF" w:rsidP="008E4E2C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1: </w:t>
            </w:r>
            <w:r w:rsidR="008E4E2C" w:rsidRPr="008E4E2C">
              <w:rPr>
                <w:rFonts w:ascii="Times New Roman" w:hAnsi="Times New Roman" w:cs="Times New Roman"/>
                <w:b/>
                <w:sz w:val="24"/>
                <w:szCs w:val="24"/>
              </w:rPr>
              <w:t>«Сетевое взаимодействие и сетевая форма реализации образовательных программ в организации дополнительного образования»</w:t>
            </w:r>
          </w:p>
          <w:p w:rsidR="00712766" w:rsidRPr="00F03D87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712766" w:rsidRPr="00F03D87" w:rsidRDefault="00712766" w:rsidP="00BB1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Возможности организации по сетевому взаимодействию, сетевой форме реализации образовательных программ;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Партнеры по сетевому взаимодействию, по сетевой форме реализации программ;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Ключевые требования к финансовому, кадровому, материально-техническому обеспечению деятельности;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Разные форматы взаимодействия для схожего содержания: как образовательная деятельность может быть построена от имени различных организаций;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Контингент образовательной организации и контингент партнера: ключевые различия в работе с обучающимися;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Различные ситуации взаимодействия и специфика организации образовательной деятельности;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Модели построения отношений, ключевые условия сотрудничества и проблемы;</w:t>
            </w:r>
          </w:p>
          <w:p w:rsidR="008E4E2C" w:rsidRPr="008E4E2C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Ключевые правовые требования к оформлению сетевой формы реализации образовательных программ;</w:t>
            </w:r>
          </w:p>
          <w:p w:rsidR="00712766" w:rsidRPr="00CD2112" w:rsidRDefault="008E4E2C" w:rsidP="008E4E2C">
            <w:pPr>
              <w:pStyle w:val="af"/>
              <w:numPr>
                <w:ilvl w:val="0"/>
                <w:numId w:val="27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E4E2C">
              <w:rPr>
                <w:rStyle w:val="ad"/>
                <w:rFonts w:ascii="Times New Roman" w:hAnsi="Times New Roman" w:cs="Times New Roman"/>
                <w:i w:val="0"/>
              </w:rPr>
              <w:t>Договор о сетевой форме реализации образовательных программ: основные требования и ключевые рекомендации;</w:t>
            </w:r>
          </w:p>
          <w:p w:rsidR="00CD2112" w:rsidRPr="001B1AA3" w:rsidRDefault="00CD2112" w:rsidP="00CD2112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66" w:rsidRPr="00144E89" w:rsidTr="00B54497">
        <w:trPr>
          <w:trHeight w:val="311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E555A5" w:rsidRDefault="00712766" w:rsidP="00AD30A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0AF">
              <w:rPr>
                <w:rFonts w:ascii="Times New Roman" w:hAnsi="Times New Roman" w:cs="Times New Roman"/>
                <w:b/>
                <w:sz w:val="24"/>
                <w:szCs w:val="24"/>
              </w:rPr>
              <w:t>0:30-10:45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308D" w:rsidRDefault="0014308D" w:rsidP="0014308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Pr="00775C3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712766" w:rsidRPr="00BB1DEB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B54497">
        <w:trPr>
          <w:trHeight w:val="33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Pr="0014308D" w:rsidRDefault="00712766" w:rsidP="00BB1D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12766" w:rsidRPr="00BD7384" w:rsidRDefault="00712766" w:rsidP="00BB1D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Pr="00F03D87" w:rsidRDefault="00712766" w:rsidP="00BB1DEB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D30AF" w:rsidRPr="00F03D87" w:rsidRDefault="00AD30AF" w:rsidP="00CD2112">
            <w:pPr>
              <w:pStyle w:val="af"/>
              <w:pBdr>
                <w:bottom w:val="single" w:sz="6" w:space="4" w:color="F4F4F4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2: </w:t>
            </w:r>
            <w:r w:rsidR="00CD2112" w:rsidRPr="00CD211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приносящей доход деятельности организаций сферы дополнительного образования детей»</w:t>
            </w:r>
          </w:p>
          <w:p w:rsidR="00712766" w:rsidRPr="00F03D87" w:rsidRDefault="00712766" w:rsidP="00BB1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712766" w:rsidRPr="00F03D87" w:rsidRDefault="00712766" w:rsidP="00274CD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Ключевые вопросы:</w:t>
            </w:r>
          </w:p>
          <w:p w:rsidR="00712766" w:rsidRPr="00F03D87" w:rsidRDefault="00712766" w:rsidP="00BB1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Источники финансирования деятельности организаций: ключевые отличия в правовом режиме; 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Особенности работы с пожертвованиями; 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Развитие приносящей доход деятельности: разграничение ее с государственным, муниципальным заданием; 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Определение возможного спектра видов приносящей доход деятельности;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Расходы в рамках приносящей доход деятельности: оплата труда и материально-техническое обеспечение приносящей доход деятельности; 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Документальное оформление приносящей доход деятельности: требования к уставу организации, к локальным нормативным актам и другим документам;  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0"/>
              </w:numPr>
              <w:rPr>
                <w:rStyle w:val="ad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Особенности организации платных образовательных услуг;</w:t>
            </w:r>
          </w:p>
          <w:p w:rsidR="00CD2112" w:rsidRPr="00F03D87" w:rsidRDefault="00CD2112" w:rsidP="00CD2112">
            <w:pPr>
              <w:pStyle w:val="af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766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90E2D" w:rsidRPr="00290E2D" w:rsidRDefault="00290E2D" w:rsidP="00B5449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363F06" w:rsidRDefault="00AD30AF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>12:15 -</w:t>
            </w:r>
            <w:r w:rsidR="00B54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30AF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12766" w:rsidRPr="000D3D6C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90E2D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Обед*, свободное время</w:t>
            </w:r>
          </w:p>
          <w:p w:rsidR="00712766" w:rsidRPr="000D3D6C" w:rsidRDefault="00712766" w:rsidP="00BB1DEB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BB1DE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Default="00AD30AF" w:rsidP="00E62F7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13:00 - 1</w:t>
            </w:r>
            <w:r w:rsidR="00E62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Pr="00F03D87" w:rsidRDefault="00712766" w:rsidP="00BB1DEB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D2112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формирования и реализации </w:t>
            </w:r>
            <w:r w:rsidR="007A7D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C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программ»</w:t>
            </w:r>
          </w:p>
          <w:p w:rsidR="00CD2112" w:rsidRPr="00F03D87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CD2112" w:rsidRPr="00F03D87" w:rsidRDefault="00CD2112" w:rsidP="00CD211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CD2112" w:rsidRPr="00F03D87" w:rsidRDefault="00CD2112" w:rsidP="00CD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 xml:space="preserve">Особенности формирования и реализации </w:t>
            </w:r>
            <w:r w:rsidR="008850FD">
              <w:rPr>
                <w:rStyle w:val="ad"/>
                <w:rFonts w:ascii="Times New Roman" w:hAnsi="Times New Roman" w:cs="Times New Roman"/>
                <w:i w:val="0"/>
              </w:rPr>
              <w:t>образовательных программ</w:t>
            </w: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Требования к дополнительным предпрофессиональным общеобразовательным программам;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Построение воспитывающей образовательной среды;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Построение модели сопровождения одаренных детей;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Рекомендации по применению проектных технологий в управлении;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Управление кадрами и в условиях педагогической и творческой среды;</w:t>
            </w:r>
          </w:p>
          <w:p w:rsidR="00CD2112" w:rsidRPr="00CD2112" w:rsidRDefault="00CD2112" w:rsidP="00CD2112">
            <w:pPr>
              <w:pStyle w:val="af"/>
              <w:numPr>
                <w:ilvl w:val="0"/>
                <w:numId w:val="47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CD2112">
              <w:rPr>
                <w:rStyle w:val="ad"/>
                <w:rFonts w:ascii="Times New Roman" w:hAnsi="Times New Roman" w:cs="Times New Roman"/>
                <w:i w:val="0"/>
              </w:rPr>
              <w:t>Командообразованию для формирования творческих проектных команд;</w:t>
            </w:r>
          </w:p>
          <w:p w:rsidR="00712766" w:rsidRDefault="00CD2112" w:rsidP="00CD2112">
            <w:pPr>
              <w:pStyle w:val="ac"/>
              <w:numPr>
                <w:ilvl w:val="0"/>
                <w:numId w:val="47"/>
              </w:numPr>
              <w:shd w:val="clear" w:color="auto" w:fill="FFFFFF"/>
              <w:spacing w:before="0" w:beforeAutospacing="0" w:after="135" w:afterAutospacing="0"/>
            </w:pPr>
            <w:r w:rsidRPr="00CD2112">
              <w:rPr>
                <w:rStyle w:val="ad"/>
                <w:i w:val="0"/>
              </w:rPr>
              <w:t>Внедрение и ведение внутреннего мониторинга качества образования.</w:t>
            </w:r>
          </w:p>
        </w:tc>
      </w:tr>
      <w:tr w:rsidR="00712766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12766" w:rsidRPr="00BB1DEB" w:rsidRDefault="00712766" w:rsidP="00BF453A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Pr="00E555A5" w:rsidRDefault="001F0476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="00AD30AF"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D30AF" w:rsidRPr="00B54497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12766" w:rsidRPr="00BB1DEB" w:rsidRDefault="00712766" w:rsidP="00BF453A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12766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Кофе-брейк*, перерыв</w:t>
            </w:r>
            <w:r w:rsidRPr="00775C3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90E2D" w:rsidRPr="00290E2D" w:rsidRDefault="00290E2D" w:rsidP="00290E2D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12766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2766" w:rsidRDefault="00712766" w:rsidP="00BF453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66" w:rsidRPr="00BD7384" w:rsidRDefault="001F0476" w:rsidP="00B544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766" w:rsidRDefault="00712766" w:rsidP="00BF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7C5" w:rsidRDefault="006B07C5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7DEA" w:rsidRPr="007A7DEA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детей с ОВЗ: проблемы и перспективы»</w:t>
            </w:r>
          </w:p>
          <w:p w:rsidR="006B07C5" w:rsidRPr="00F03D87" w:rsidRDefault="006B07C5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6B07C5" w:rsidRPr="00F03D87" w:rsidRDefault="006B07C5" w:rsidP="006B07C5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D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6B07C5" w:rsidRPr="00F03D87" w:rsidRDefault="006B07C5" w:rsidP="006B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7A7DEA" w:rsidRPr="007A7DEA" w:rsidRDefault="007A7DEA" w:rsidP="007A7DEA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7A7DEA">
              <w:rPr>
                <w:rStyle w:val="ad"/>
                <w:rFonts w:ascii="Times New Roman" w:hAnsi="Times New Roman" w:cs="Times New Roman"/>
                <w:i w:val="0"/>
              </w:rPr>
              <w:t xml:space="preserve">Доступность дополнительного образования детям с ограниченными возможностями здоровья и инвалидностью; </w:t>
            </w:r>
          </w:p>
          <w:p w:rsidR="007A7DEA" w:rsidRPr="007A7DEA" w:rsidRDefault="007A7DEA" w:rsidP="007A7DEA">
            <w:pPr>
              <w:pStyle w:val="af"/>
              <w:numPr>
                <w:ilvl w:val="0"/>
                <w:numId w:val="48"/>
              </w:numPr>
              <w:rPr>
                <w:rStyle w:val="ad"/>
                <w:rFonts w:ascii="Times New Roman" w:hAnsi="Times New Roman" w:cs="Times New Roman"/>
                <w:i w:val="0"/>
              </w:rPr>
            </w:pPr>
            <w:r w:rsidRPr="007A7DEA">
              <w:rPr>
                <w:rStyle w:val="ad"/>
                <w:rFonts w:ascii="Times New Roman" w:hAnsi="Times New Roman" w:cs="Times New Roman"/>
                <w:i w:val="0"/>
              </w:rPr>
              <w:t>Нормативно-правовые основы получения образования, в том числе дополнительного, детьми с ОВЗ;</w:t>
            </w:r>
          </w:p>
          <w:p w:rsidR="006B07C5" w:rsidRPr="007A7DEA" w:rsidRDefault="007A7DEA" w:rsidP="007A7DEA">
            <w:pPr>
              <w:pStyle w:val="af"/>
              <w:numPr>
                <w:ilvl w:val="0"/>
                <w:numId w:val="48"/>
              </w:numPr>
              <w:rPr>
                <w:rStyle w:val="ad"/>
                <w:b/>
                <w:i w:val="0"/>
                <w:iCs w:val="0"/>
              </w:rPr>
            </w:pPr>
            <w:r w:rsidRPr="007A7DEA">
              <w:rPr>
                <w:rStyle w:val="ad"/>
                <w:rFonts w:ascii="Times New Roman" w:hAnsi="Times New Roman" w:cs="Times New Roman"/>
                <w:i w:val="0"/>
              </w:rPr>
              <w:t>Адаптация программ дополнительного образования с учетом особых образовательных потребностей детей с ОВЗ.</w:t>
            </w:r>
          </w:p>
          <w:p w:rsidR="007A7DEA" w:rsidRPr="001F0476" w:rsidRDefault="007A7DEA" w:rsidP="007A7DEA">
            <w:pPr>
              <w:pStyle w:val="af"/>
              <w:rPr>
                <w:b/>
              </w:rPr>
            </w:pPr>
          </w:p>
        </w:tc>
      </w:tr>
      <w:tr w:rsidR="00F03D87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3D87" w:rsidRPr="0014308D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03D87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8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D87" w:rsidRPr="000D5EA1" w:rsidRDefault="00F03D87" w:rsidP="00F03D87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03D87" w:rsidRPr="00144E89" w:rsidTr="00B54497">
        <w:trPr>
          <w:trHeight w:val="7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3D87" w:rsidRP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F03D87" w:rsidP="00F03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</w:t>
            </w:r>
            <w:r w:rsidR="00755B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03D87" w:rsidRPr="0014308D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03D87" w:rsidRDefault="008B1BD4" w:rsidP="00F03D8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экскурсионная программа в Москве</w:t>
            </w:r>
            <w:r w:rsidR="003F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F03D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D87" w:rsidRPr="000D5EA1" w:rsidRDefault="00F03D87" w:rsidP="00F03D87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9191B" w:rsidRDefault="00E9191B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F03D87" w:rsidRDefault="00F03D87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7A7DEA" w:rsidRDefault="007A7DEA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7A7DEA" w:rsidRDefault="007A7DEA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7A7DEA" w:rsidRDefault="007A7DEA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7A7DEA" w:rsidRDefault="007A7DEA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7A7DEA" w:rsidRDefault="007A7DEA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8850FD" w:rsidRDefault="008850FD" w:rsidP="006D0336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6C1CC4" w:rsidRDefault="006C1CC4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E9191B" w:rsidRDefault="00E9191B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8873"/>
      </w:tblGrid>
      <w:tr w:rsidR="00E9191B" w:rsidTr="00E9191B">
        <w:tc>
          <w:tcPr>
            <w:tcW w:w="10398" w:type="dxa"/>
            <w:gridSpan w:val="2"/>
            <w:shd w:val="clear" w:color="auto" w:fill="548DD4" w:themeFill="text2" w:themeFillTint="99"/>
          </w:tcPr>
          <w:p w:rsidR="00E9191B" w:rsidRDefault="00E9191B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ab/>
            </w:r>
          </w:p>
          <w:p w:rsidR="00E9191B" w:rsidRDefault="008B1BD4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E9191B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EE270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E9191B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85F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</w:t>
            </w:r>
            <w:r w:rsidR="00E9191B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="00A8085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9191B" w:rsidRPr="00E9191B" w:rsidRDefault="00E9191B" w:rsidP="00E91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A8085F" w:rsidTr="00A8085F">
        <w:tc>
          <w:tcPr>
            <w:tcW w:w="1525" w:type="dxa"/>
            <w:tcBorders>
              <w:bottom w:val="single" w:sz="4" w:space="0" w:color="auto"/>
            </w:tcBorders>
          </w:tcPr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8085F" w:rsidRPr="00E9191B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5F">
              <w:rPr>
                <w:rFonts w:ascii="Times New Roman" w:hAnsi="Times New Roman" w:cs="Times New Roman"/>
                <w:b/>
                <w:sz w:val="24"/>
                <w:szCs w:val="24"/>
              </w:rPr>
              <w:t>Сбор делегатов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холе отеля</w:t>
            </w:r>
          </w:p>
          <w:p w:rsidR="00A8085F" w:rsidRPr="00A8085F" w:rsidRDefault="00A8085F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A8085F">
        <w:tc>
          <w:tcPr>
            <w:tcW w:w="1525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8873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образовательную организацию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A8085F">
        <w:tc>
          <w:tcPr>
            <w:tcW w:w="1525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образовательной организации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  <w:r w:rsidR="0039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A8085F">
        <w:tc>
          <w:tcPr>
            <w:tcW w:w="1525" w:type="dxa"/>
            <w:shd w:val="clear" w:color="auto" w:fill="CCC0D9" w:themeFill="accent4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E9191B">
        <w:tc>
          <w:tcPr>
            <w:tcW w:w="1525" w:type="dxa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8873" w:type="dxa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образовательную организацию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A8085F">
        <w:tc>
          <w:tcPr>
            <w:tcW w:w="1525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="003934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бразовательной организации </w:t>
            </w:r>
            <w:r w:rsidR="008B1BD4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9191B" w:rsidTr="00A8085F">
        <w:tc>
          <w:tcPr>
            <w:tcW w:w="1525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8873" w:type="dxa"/>
            <w:shd w:val="clear" w:color="auto" w:fill="B8CCE4" w:themeFill="accent1" w:themeFillTint="66"/>
          </w:tcPr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трансфер в отель</w:t>
            </w:r>
          </w:p>
          <w:p w:rsidR="00E9191B" w:rsidRPr="00E9191B" w:rsidRDefault="00E9191B" w:rsidP="00E9191B">
            <w:pPr>
              <w:pStyle w:val="af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9191B" w:rsidRDefault="00E9191B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025A8D" w:rsidRDefault="00025A8D" w:rsidP="00025A8D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p w:rsidR="00025A8D" w:rsidRDefault="00025A8D" w:rsidP="00025A8D">
      <w:pPr>
        <w:spacing w:after="0"/>
        <w:ind w:left="284" w:right="118"/>
        <w:rPr>
          <w:rFonts w:ascii="Times New Roman" w:hAnsi="Times New Roman" w:cs="Times New Roman"/>
          <w:b/>
          <w:i/>
        </w:rPr>
      </w:pPr>
      <w:r w:rsidRPr="00907B2C">
        <w:rPr>
          <w:rFonts w:ascii="Times New Roman" w:hAnsi="Times New Roman" w:cs="Times New Roman"/>
          <w:b/>
          <w:i/>
        </w:rPr>
        <w:t>По, не</w:t>
      </w:r>
      <w:r>
        <w:rPr>
          <w:rFonts w:ascii="Times New Roman" w:hAnsi="Times New Roman" w:cs="Times New Roman"/>
          <w:b/>
          <w:i/>
        </w:rPr>
        <w:t xml:space="preserve"> </w:t>
      </w:r>
      <w:r w:rsidRPr="00907B2C">
        <w:rPr>
          <w:rFonts w:ascii="Times New Roman" w:hAnsi="Times New Roman" w:cs="Times New Roman"/>
          <w:b/>
          <w:i/>
        </w:rPr>
        <w:t>зависящим</w:t>
      </w:r>
      <w:r>
        <w:rPr>
          <w:rFonts w:ascii="Times New Roman" w:hAnsi="Times New Roman" w:cs="Times New Roman"/>
          <w:b/>
          <w:i/>
        </w:rPr>
        <w:t xml:space="preserve"> от организационного комитета причинам указанные темы секций, время, вопросы для обсуждения и список докладчиков могут быть изменены. </w:t>
      </w:r>
    </w:p>
    <w:p w:rsidR="00025A8D" w:rsidRDefault="00025A8D" w:rsidP="00CC6CAE">
      <w:pPr>
        <w:spacing w:after="0"/>
        <w:ind w:left="284" w:right="118"/>
        <w:rPr>
          <w:rFonts w:ascii="Times New Roman" w:hAnsi="Times New Roman" w:cs="Times New Roman"/>
          <w:b/>
          <w:i/>
        </w:rPr>
      </w:pPr>
    </w:p>
    <w:sectPr w:rsidR="00025A8D" w:rsidSect="00A8085F">
      <w:footerReference w:type="default" r:id="rId9"/>
      <w:pgSz w:w="11906" w:h="16838"/>
      <w:pgMar w:top="284" w:right="720" w:bottom="142" w:left="720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94" w:rsidRDefault="00132394" w:rsidP="00234502">
      <w:pPr>
        <w:spacing w:after="0" w:line="240" w:lineRule="auto"/>
      </w:pPr>
      <w:r>
        <w:separator/>
      </w:r>
    </w:p>
  </w:endnote>
  <w:endnote w:type="continuationSeparator" w:id="0">
    <w:p w:rsidR="00132394" w:rsidRDefault="00132394" w:rsidP="002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1A" w:rsidRPr="0052285B" w:rsidRDefault="003A061A" w:rsidP="0052285B">
    <w:pPr>
      <w:pStyle w:val="af2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 участие предусмотрено в рамках дополнительного пакета услуг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94" w:rsidRDefault="00132394" w:rsidP="00234502">
      <w:pPr>
        <w:spacing w:after="0" w:line="240" w:lineRule="auto"/>
      </w:pPr>
      <w:r>
        <w:separator/>
      </w:r>
    </w:p>
  </w:footnote>
  <w:footnote w:type="continuationSeparator" w:id="0">
    <w:p w:rsidR="00132394" w:rsidRDefault="00132394" w:rsidP="002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4DB0525"/>
    <w:multiLevelType w:val="hybridMultilevel"/>
    <w:tmpl w:val="8D7EA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A5D2D"/>
    <w:multiLevelType w:val="hybridMultilevel"/>
    <w:tmpl w:val="ECA63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693A24"/>
    <w:multiLevelType w:val="multilevel"/>
    <w:tmpl w:val="7C9A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DF62AA"/>
    <w:multiLevelType w:val="hybridMultilevel"/>
    <w:tmpl w:val="DD64D3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C261FD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E779A"/>
    <w:multiLevelType w:val="multilevel"/>
    <w:tmpl w:val="2F74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045B1D"/>
    <w:multiLevelType w:val="multilevel"/>
    <w:tmpl w:val="49B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B4034A"/>
    <w:multiLevelType w:val="hybridMultilevel"/>
    <w:tmpl w:val="A2A63084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547B4"/>
    <w:multiLevelType w:val="multilevel"/>
    <w:tmpl w:val="354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D4859"/>
    <w:multiLevelType w:val="hybridMultilevel"/>
    <w:tmpl w:val="A4CEEC9E"/>
    <w:lvl w:ilvl="0" w:tplc="29A61E8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D4981"/>
    <w:multiLevelType w:val="multilevel"/>
    <w:tmpl w:val="2A3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F5539B"/>
    <w:multiLevelType w:val="multilevel"/>
    <w:tmpl w:val="37B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5D5DE0"/>
    <w:multiLevelType w:val="hybridMultilevel"/>
    <w:tmpl w:val="4EA6D002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13393"/>
    <w:multiLevelType w:val="multilevel"/>
    <w:tmpl w:val="972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42798E"/>
    <w:multiLevelType w:val="multilevel"/>
    <w:tmpl w:val="115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C173ED"/>
    <w:multiLevelType w:val="hybridMultilevel"/>
    <w:tmpl w:val="12C8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6508A"/>
    <w:multiLevelType w:val="hybridMultilevel"/>
    <w:tmpl w:val="6778F79A"/>
    <w:lvl w:ilvl="0" w:tplc="877E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906D8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850F2"/>
    <w:multiLevelType w:val="hybridMultilevel"/>
    <w:tmpl w:val="AA283312"/>
    <w:lvl w:ilvl="0" w:tplc="068EE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347104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90E4D"/>
    <w:multiLevelType w:val="hybridMultilevel"/>
    <w:tmpl w:val="31B66190"/>
    <w:lvl w:ilvl="0" w:tplc="59C8A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B6C5F"/>
    <w:multiLevelType w:val="hybridMultilevel"/>
    <w:tmpl w:val="2ADA41C6"/>
    <w:lvl w:ilvl="0" w:tplc="ABBA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F4505"/>
    <w:multiLevelType w:val="hybridMultilevel"/>
    <w:tmpl w:val="D4D8ECB8"/>
    <w:lvl w:ilvl="0" w:tplc="DC86A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11AC8"/>
    <w:multiLevelType w:val="multilevel"/>
    <w:tmpl w:val="43B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700D2E"/>
    <w:multiLevelType w:val="multilevel"/>
    <w:tmpl w:val="82D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E66B57"/>
    <w:multiLevelType w:val="hybridMultilevel"/>
    <w:tmpl w:val="5F162A28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E7F7C"/>
    <w:multiLevelType w:val="hybridMultilevel"/>
    <w:tmpl w:val="B96C0F10"/>
    <w:lvl w:ilvl="0" w:tplc="55669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36B48"/>
    <w:multiLevelType w:val="hybridMultilevel"/>
    <w:tmpl w:val="F6F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00CFD"/>
    <w:multiLevelType w:val="multilevel"/>
    <w:tmpl w:val="03C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B553A8"/>
    <w:multiLevelType w:val="multilevel"/>
    <w:tmpl w:val="2B5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202841"/>
    <w:multiLevelType w:val="hybridMultilevel"/>
    <w:tmpl w:val="E91EE234"/>
    <w:lvl w:ilvl="0" w:tplc="6AB6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681412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C72E3"/>
    <w:multiLevelType w:val="hybridMultilevel"/>
    <w:tmpl w:val="C6AAF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43764E"/>
    <w:multiLevelType w:val="hybridMultilevel"/>
    <w:tmpl w:val="04E65F10"/>
    <w:lvl w:ilvl="0" w:tplc="3BB29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E0F9B"/>
    <w:multiLevelType w:val="multilevel"/>
    <w:tmpl w:val="A57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8B756A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B84E3A"/>
    <w:multiLevelType w:val="hybridMultilevel"/>
    <w:tmpl w:val="991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11DDD"/>
    <w:multiLevelType w:val="hybridMultilevel"/>
    <w:tmpl w:val="C7D6164A"/>
    <w:lvl w:ilvl="0" w:tplc="54F23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23D66"/>
    <w:multiLevelType w:val="hybridMultilevel"/>
    <w:tmpl w:val="16EA4D4E"/>
    <w:lvl w:ilvl="0" w:tplc="0D84C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60624"/>
    <w:multiLevelType w:val="multilevel"/>
    <w:tmpl w:val="639CB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2B2212"/>
    <w:multiLevelType w:val="hybridMultilevel"/>
    <w:tmpl w:val="7AEC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D72A4"/>
    <w:multiLevelType w:val="hybridMultilevel"/>
    <w:tmpl w:val="F926E58E"/>
    <w:lvl w:ilvl="0" w:tplc="213C6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035309"/>
    <w:multiLevelType w:val="hybridMultilevel"/>
    <w:tmpl w:val="B2389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D397A"/>
    <w:multiLevelType w:val="multilevel"/>
    <w:tmpl w:val="7F3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29422D"/>
    <w:multiLevelType w:val="multilevel"/>
    <w:tmpl w:val="1818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B089E"/>
    <w:multiLevelType w:val="hybridMultilevel"/>
    <w:tmpl w:val="6778F79A"/>
    <w:lvl w:ilvl="0" w:tplc="877E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64393"/>
    <w:multiLevelType w:val="hybridMultilevel"/>
    <w:tmpl w:val="36CEC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1"/>
  </w:num>
  <w:num w:numId="4">
    <w:abstractNumId w:val="9"/>
  </w:num>
  <w:num w:numId="5">
    <w:abstractNumId w:val="46"/>
  </w:num>
  <w:num w:numId="6">
    <w:abstractNumId w:val="15"/>
  </w:num>
  <w:num w:numId="7">
    <w:abstractNumId w:val="44"/>
  </w:num>
  <w:num w:numId="8">
    <w:abstractNumId w:val="23"/>
  </w:num>
  <w:num w:numId="9">
    <w:abstractNumId w:val="24"/>
  </w:num>
  <w:num w:numId="10">
    <w:abstractNumId w:val="34"/>
  </w:num>
  <w:num w:numId="11">
    <w:abstractNumId w:val="33"/>
  </w:num>
  <w:num w:numId="12">
    <w:abstractNumId w:val="20"/>
  </w:num>
  <w:num w:numId="13">
    <w:abstractNumId w:val="53"/>
  </w:num>
  <w:num w:numId="14">
    <w:abstractNumId w:val="12"/>
  </w:num>
  <w:num w:numId="15">
    <w:abstractNumId w:val="27"/>
  </w:num>
  <w:num w:numId="16">
    <w:abstractNumId w:val="42"/>
  </w:num>
  <w:num w:numId="17">
    <w:abstractNumId w:val="10"/>
  </w:num>
  <w:num w:numId="18">
    <w:abstractNumId w:val="14"/>
  </w:num>
  <w:num w:numId="19">
    <w:abstractNumId w:val="13"/>
  </w:num>
  <w:num w:numId="20">
    <w:abstractNumId w:val="16"/>
  </w:num>
  <w:num w:numId="21">
    <w:abstractNumId w:val="52"/>
  </w:num>
  <w:num w:numId="22">
    <w:abstractNumId w:val="31"/>
  </w:num>
  <w:num w:numId="23">
    <w:abstractNumId w:val="25"/>
  </w:num>
  <w:num w:numId="24">
    <w:abstractNumId w:val="17"/>
  </w:num>
  <w:num w:numId="25">
    <w:abstractNumId w:val="39"/>
  </w:num>
  <w:num w:numId="26">
    <w:abstractNumId w:val="29"/>
  </w:num>
  <w:num w:numId="27">
    <w:abstractNumId w:val="41"/>
  </w:num>
  <w:num w:numId="28">
    <w:abstractNumId w:val="43"/>
  </w:num>
  <w:num w:numId="29">
    <w:abstractNumId w:val="51"/>
  </w:num>
  <w:num w:numId="30">
    <w:abstractNumId w:val="19"/>
  </w:num>
  <w:num w:numId="31">
    <w:abstractNumId w:val="21"/>
  </w:num>
  <w:num w:numId="32">
    <w:abstractNumId w:val="47"/>
  </w:num>
  <w:num w:numId="33">
    <w:abstractNumId w:val="26"/>
  </w:num>
  <w:num w:numId="34">
    <w:abstractNumId w:val="22"/>
  </w:num>
  <w:num w:numId="35">
    <w:abstractNumId w:val="32"/>
  </w:num>
  <w:num w:numId="36">
    <w:abstractNumId w:val="18"/>
  </w:num>
  <w:num w:numId="37">
    <w:abstractNumId w:val="45"/>
  </w:num>
  <w:num w:numId="38">
    <w:abstractNumId w:val="37"/>
  </w:num>
  <w:num w:numId="39">
    <w:abstractNumId w:val="40"/>
  </w:num>
  <w:num w:numId="40">
    <w:abstractNumId w:val="30"/>
  </w:num>
  <w:num w:numId="41">
    <w:abstractNumId w:val="35"/>
  </w:num>
  <w:num w:numId="42">
    <w:abstractNumId w:val="48"/>
  </w:num>
  <w:num w:numId="43">
    <w:abstractNumId w:val="50"/>
  </w:num>
  <w:num w:numId="44">
    <w:abstractNumId w:val="8"/>
  </w:num>
  <w:num w:numId="45">
    <w:abstractNumId w:val="54"/>
  </w:num>
  <w:num w:numId="46">
    <w:abstractNumId w:val="49"/>
  </w:num>
  <w:num w:numId="47">
    <w:abstractNumId w:val="38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270"/>
    <w:rsid w:val="00001AFA"/>
    <w:rsid w:val="000127AF"/>
    <w:rsid w:val="00013875"/>
    <w:rsid w:val="00013BDC"/>
    <w:rsid w:val="00015E9F"/>
    <w:rsid w:val="000162D6"/>
    <w:rsid w:val="00020551"/>
    <w:rsid w:val="00022718"/>
    <w:rsid w:val="00022B4C"/>
    <w:rsid w:val="00023DE5"/>
    <w:rsid w:val="00025A8D"/>
    <w:rsid w:val="00027AE2"/>
    <w:rsid w:val="0003024B"/>
    <w:rsid w:val="00030540"/>
    <w:rsid w:val="00032E16"/>
    <w:rsid w:val="00042A66"/>
    <w:rsid w:val="00045802"/>
    <w:rsid w:val="00045E1E"/>
    <w:rsid w:val="000471D3"/>
    <w:rsid w:val="000474EF"/>
    <w:rsid w:val="00051492"/>
    <w:rsid w:val="000534E8"/>
    <w:rsid w:val="00054512"/>
    <w:rsid w:val="00055BAC"/>
    <w:rsid w:val="00055C4D"/>
    <w:rsid w:val="000568F4"/>
    <w:rsid w:val="00057537"/>
    <w:rsid w:val="00067B64"/>
    <w:rsid w:val="00071366"/>
    <w:rsid w:val="00071E06"/>
    <w:rsid w:val="00073C3A"/>
    <w:rsid w:val="00075D28"/>
    <w:rsid w:val="00081EDD"/>
    <w:rsid w:val="000827D5"/>
    <w:rsid w:val="00087F1A"/>
    <w:rsid w:val="00090164"/>
    <w:rsid w:val="0009095B"/>
    <w:rsid w:val="00091D0E"/>
    <w:rsid w:val="00091E4B"/>
    <w:rsid w:val="00094ECB"/>
    <w:rsid w:val="00096BBD"/>
    <w:rsid w:val="000A1DDE"/>
    <w:rsid w:val="000A2C8B"/>
    <w:rsid w:val="000A60A9"/>
    <w:rsid w:val="000A7EE7"/>
    <w:rsid w:val="000B091B"/>
    <w:rsid w:val="000B44DD"/>
    <w:rsid w:val="000B6BCB"/>
    <w:rsid w:val="000B79D3"/>
    <w:rsid w:val="000C0375"/>
    <w:rsid w:val="000C0992"/>
    <w:rsid w:val="000C770E"/>
    <w:rsid w:val="000C7DDE"/>
    <w:rsid w:val="000D26F3"/>
    <w:rsid w:val="000D3D6C"/>
    <w:rsid w:val="000D5EA1"/>
    <w:rsid w:val="000E1D6B"/>
    <w:rsid w:val="000E362D"/>
    <w:rsid w:val="000E57B9"/>
    <w:rsid w:val="000F09FD"/>
    <w:rsid w:val="000F2020"/>
    <w:rsid w:val="000F6435"/>
    <w:rsid w:val="001004C9"/>
    <w:rsid w:val="00100DB3"/>
    <w:rsid w:val="001012B1"/>
    <w:rsid w:val="0010716C"/>
    <w:rsid w:val="00111D94"/>
    <w:rsid w:val="0011204A"/>
    <w:rsid w:val="0011291F"/>
    <w:rsid w:val="00114D1B"/>
    <w:rsid w:val="0011501E"/>
    <w:rsid w:val="0011645A"/>
    <w:rsid w:val="00132394"/>
    <w:rsid w:val="00133E29"/>
    <w:rsid w:val="00134EDE"/>
    <w:rsid w:val="00135ADE"/>
    <w:rsid w:val="0013719F"/>
    <w:rsid w:val="001377E2"/>
    <w:rsid w:val="00141F00"/>
    <w:rsid w:val="001425EF"/>
    <w:rsid w:val="00143013"/>
    <w:rsid w:val="0014308D"/>
    <w:rsid w:val="00144295"/>
    <w:rsid w:val="00145F98"/>
    <w:rsid w:val="0014751E"/>
    <w:rsid w:val="00150855"/>
    <w:rsid w:val="00150C3F"/>
    <w:rsid w:val="0015103E"/>
    <w:rsid w:val="00153885"/>
    <w:rsid w:val="001551F5"/>
    <w:rsid w:val="00156792"/>
    <w:rsid w:val="001606F6"/>
    <w:rsid w:val="00160C32"/>
    <w:rsid w:val="0016288B"/>
    <w:rsid w:val="00163025"/>
    <w:rsid w:val="0016797F"/>
    <w:rsid w:val="00171F0E"/>
    <w:rsid w:val="00172FEF"/>
    <w:rsid w:val="001733A6"/>
    <w:rsid w:val="00183297"/>
    <w:rsid w:val="0019226B"/>
    <w:rsid w:val="001943E3"/>
    <w:rsid w:val="001A1A13"/>
    <w:rsid w:val="001A1E02"/>
    <w:rsid w:val="001A2AA0"/>
    <w:rsid w:val="001A4630"/>
    <w:rsid w:val="001A4E78"/>
    <w:rsid w:val="001A6C97"/>
    <w:rsid w:val="001B061C"/>
    <w:rsid w:val="001B061E"/>
    <w:rsid w:val="001B0F74"/>
    <w:rsid w:val="001B1691"/>
    <w:rsid w:val="001B1AA3"/>
    <w:rsid w:val="001B362A"/>
    <w:rsid w:val="001B38A2"/>
    <w:rsid w:val="001C0A16"/>
    <w:rsid w:val="001C22A5"/>
    <w:rsid w:val="001C28DC"/>
    <w:rsid w:val="001C407D"/>
    <w:rsid w:val="001C5424"/>
    <w:rsid w:val="001C620C"/>
    <w:rsid w:val="001D1176"/>
    <w:rsid w:val="001D4714"/>
    <w:rsid w:val="001D5079"/>
    <w:rsid w:val="001D6BA6"/>
    <w:rsid w:val="001E046A"/>
    <w:rsid w:val="001E1DBD"/>
    <w:rsid w:val="001E3EBB"/>
    <w:rsid w:val="001E410B"/>
    <w:rsid w:val="001E6614"/>
    <w:rsid w:val="001E66E8"/>
    <w:rsid w:val="001E6F84"/>
    <w:rsid w:val="001E7052"/>
    <w:rsid w:val="001F0476"/>
    <w:rsid w:val="001F1476"/>
    <w:rsid w:val="001F1CFF"/>
    <w:rsid w:val="001F3E69"/>
    <w:rsid w:val="00203D17"/>
    <w:rsid w:val="00204B66"/>
    <w:rsid w:val="00206BB2"/>
    <w:rsid w:val="00207339"/>
    <w:rsid w:val="00207B1E"/>
    <w:rsid w:val="002106EF"/>
    <w:rsid w:val="00215E8A"/>
    <w:rsid w:val="00224032"/>
    <w:rsid w:val="00227516"/>
    <w:rsid w:val="0023379A"/>
    <w:rsid w:val="002342D3"/>
    <w:rsid w:val="00234502"/>
    <w:rsid w:val="00237BD7"/>
    <w:rsid w:val="00237E1E"/>
    <w:rsid w:val="00240540"/>
    <w:rsid w:val="00241694"/>
    <w:rsid w:val="00243D64"/>
    <w:rsid w:val="00245415"/>
    <w:rsid w:val="0024779F"/>
    <w:rsid w:val="002542B4"/>
    <w:rsid w:val="00255AE2"/>
    <w:rsid w:val="0026400E"/>
    <w:rsid w:val="002674E1"/>
    <w:rsid w:val="00267926"/>
    <w:rsid w:val="00267B8E"/>
    <w:rsid w:val="0027008B"/>
    <w:rsid w:val="00271B4E"/>
    <w:rsid w:val="00274353"/>
    <w:rsid w:val="002745BA"/>
    <w:rsid w:val="00274CDC"/>
    <w:rsid w:val="002765A5"/>
    <w:rsid w:val="00277889"/>
    <w:rsid w:val="00277AEB"/>
    <w:rsid w:val="00277B97"/>
    <w:rsid w:val="00282ED8"/>
    <w:rsid w:val="002830F0"/>
    <w:rsid w:val="002848F4"/>
    <w:rsid w:val="00284E74"/>
    <w:rsid w:val="00285179"/>
    <w:rsid w:val="002903FC"/>
    <w:rsid w:val="00290A59"/>
    <w:rsid w:val="00290E2D"/>
    <w:rsid w:val="002914C6"/>
    <w:rsid w:val="00292033"/>
    <w:rsid w:val="00293CF0"/>
    <w:rsid w:val="00295950"/>
    <w:rsid w:val="002A1CBB"/>
    <w:rsid w:val="002A2688"/>
    <w:rsid w:val="002A3A61"/>
    <w:rsid w:val="002A4D38"/>
    <w:rsid w:val="002A4EE5"/>
    <w:rsid w:val="002B0B9A"/>
    <w:rsid w:val="002B4396"/>
    <w:rsid w:val="002B4CE8"/>
    <w:rsid w:val="002B561A"/>
    <w:rsid w:val="002B585D"/>
    <w:rsid w:val="002C0F83"/>
    <w:rsid w:val="002C1D7D"/>
    <w:rsid w:val="002D3421"/>
    <w:rsid w:val="002D455A"/>
    <w:rsid w:val="002D464A"/>
    <w:rsid w:val="002D6336"/>
    <w:rsid w:val="002E1045"/>
    <w:rsid w:val="002E22AD"/>
    <w:rsid w:val="002E3380"/>
    <w:rsid w:val="002E3ABF"/>
    <w:rsid w:val="002E3F23"/>
    <w:rsid w:val="002E3FB4"/>
    <w:rsid w:val="002E62F7"/>
    <w:rsid w:val="002F3B1E"/>
    <w:rsid w:val="002F4F58"/>
    <w:rsid w:val="002F51A8"/>
    <w:rsid w:val="002F54AD"/>
    <w:rsid w:val="002F6288"/>
    <w:rsid w:val="00300825"/>
    <w:rsid w:val="00310E93"/>
    <w:rsid w:val="0032363D"/>
    <w:rsid w:val="00325D1D"/>
    <w:rsid w:val="003278BD"/>
    <w:rsid w:val="0033173D"/>
    <w:rsid w:val="00332DDE"/>
    <w:rsid w:val="003366A6"/>
    <w:rsid w:val="00337027"/>
    <w:rsid w:val="003376E2"/>
    <w:rsid w:val="00342A2E"/>
    <w:rsid w:val="00343481"/>
    <w:rsid w:val="00344D57"/>
    <w:rsid w:val="00345AAE"/>
    <w:rsid w:val="00347AF0"/>
    <w:rsid w:val="00351D02"/>
    <w:rsid w:val="00352393"/>
    <w:rsid w:val="00353DE4"/>
    <w:rsid w:val="00354FCC"/>
    <w:rsid w:val="00360495"/>
    <w:rsid w:val="0036075A"/>
    <w:rsid w:val="003620AB"/>
    <w:rsid w:val="0036294E"/>
    <w:rsid w:val="00363F06"/>
    <w:rsid w:val="00365BE7"/>
    <w:rsid w:val="00370084"/>
    <w:rsid w:val="00372502"/>
    <w:rsid w:val="003726B5"/>
    <w:rsid w:val="00372F42"/>
    <w:rsid w:val="00374B86"/>
    <w:rsid w:val="003750E2"/>
    <w:rsid w:val="0038221E"/>
    <w:rsid w:val="003826D4"/>
    <w:rsid w:val="00384B7C"/>
    <w:rsid w:val="00386B7E"/>
    <w:rsid w:val="00387F5E"/>
    <w:rsid w:val="00390F2F"/>
    <w:rsid w:val="003918CB"/>
    <w:rsid w:val="00392623"/>
    <w:rsid w:val="00392CC5"/>
    <w:rsid w:val="00393487"/>
    <w:rsid w:val="00394611"/>
    <w:rsid w:val="00394A8C"/>
    <w:rsid w:val="00396977"/>
    <w:rsid w:val="003978A8"/>
    <w:rsid w:val="003A061A"/>
    <w:rsid w:val="003A27D5"/>
    <w:rsid w:val="003A2DDB"/>
    <w:rsid w:val="003A56FF"/>
    <w:rsid w:val="003A7EA6"/>
    <w:rsid w:val="003B2232"/>
    <w:rsid w:val="003B79A1"/>
    <w:rsid w:val="003B7DDC"/>
    <w:rsid w:val="003C56C3"/>
    <w:rsid w:val="003C6661"/>
    <w:rsid w:val="003C6AE6"/>
    <w:rsid w:val="003D0AF5"/>
    <w:rsid w:val="003D0D2B"/>
    <w:rsid w:val="003D143C"/>
    <w:rsid w:val="003D37AA"/>
    <w:rsid w:val="003D3E0A"/>
    <w:rsid w:val="003D575B"/>
    <w:rsid w:val="003D6774"/>
    <w:rsid w:val="003E1DC9"/>
    <w:rsid w:val="003E4971"/>
    <w:rsid w:val="003E56D5"/>
    <w:rsid w:val="003E7687"/>
    <w:rsid w:val="003F039F"/>
    <w:rsid w:val="003F1AA7"/>
    <w:rsid w:val="003F5787"/>
    <w:rsid w:val="003F6078"/>
    <w:rsid w:val="003F66B2"/>
    <w:rsid w:val="003F6CA4"/>
    <w:rsid w:val="003F760F"/>
    <w:rsid w:val="003F78A7"/>
    <w:rsid w:val="004044AA"/>
    <w:rsid w:val="00406352"/>
    <w:rsid w:val="00406B98"/>
    <w:rsid w:val="00407BBC"/>
    <w:rsid w:val="00417915"/>
    <w:rsid w:val="00420CF8"/>
    <w:rsid w:val="00423B26"/>
    <w:rsid w:val="00424FE3"/>
    <w:rsid w:val="00431CA3"/>
    <w:rsid w:val="004326C2"/>
    <w:rsid w:val="004349C2"/>
    <w:rsid w:val="00434F9C"/>
    <w:rsid w:val="00435422"/>
    <w:rsid w:val="0043606F"/>
    <w:rsid w:val="004365EF"/>
    <w:rsid w:val="00437F57"/>
    <w:rsid w:val="00441811"/>
    <w:rsid w:val="00441EDB"/>
    <w:rsid w:val="00446BFC"/>
    <w:rsid w:val="004474F3"/>
    <w:rsid w:val="00450861"/>
    <w:rsid w:val="00455C03"/>
    <w:rsid w:val="00462DB1"/>
    <w:rsid w:val="00470927"/>
    <w:rsid w:val="004714CD"/>
    <w:rsid w:val="00476612"/>
    <w:rsid w:val="00480D39"/>
    <w:rsid w:val="004811DC"/>
    <w:rsid w:val="004832D7"/>
    <w:rsid w:val="00484178"/>
    <w:rsid w:val="004841F3"/>
    <w:rsid w:val="0048511D"/>
    <w:rsid w:val="00485B57"/>
    <w:rsid w:val="004868FF"/>
    <w:rsid w:val="00490A56"/>
    <w:rsid w:val="00491DE9"/>
    <w:rsid w:val="00493576"/>
    <w:rsid w:val="00493955"/>
    <w:rsid w:val="00495313"/>
    <w:rsid w:val="0049729C"/>
    <w:rsid w:val="004975DD"/>
    <w:rsid w:val="00497717"/>
    <w:rsid w:val="004A1631"/>
    <w:rsid w:val="004A1AF1"/>
    <w:rsid w:val="004A2765"/>
    <w:rsid w:val="004A56E4"/>
    <w:rsid w:val="004B08C4"/>
    <w:rsid w:val="004B7304"/>
    <w:rsid w:val="004C03DB"/>
    <w:rsid w:val="004C095F"/>
    <w:rsid w:val="004C0C00"/>
    <w:rsid w:val="004C2429"/>
    <w:rsid w:val="004C3C3F"/>
    <w:rsid w:val="004D054B"/>
    <w:rsid w:val="004D422A"/>
    <w:rsid w:val="004E2557"/>
    <w:rsid w:val="004E313A"/>
    <w:rsid w:val="004E44CC"/>
    <w:rsid w:val="004F069D"/>
    <w:rsid w:val="004F1A2B"/>
    <w:rsid w:val="004F4F4C"/>
    <w:rsid w:val="004F6516"/>
    <w:rsid w:val="004F7A12"/>
    <w:rsid w:val="004F7BBF"/>
    <w:rsid w:val="00500DDE"/>
    <w:rsid w:val="00502821"/>
    <w:rsid w:val="005039AF"/>
    <w:rsid w:val="00505B11"/>
    <w:rsid w:val="00510096"/>
    <w:rsid w:val="00511A4A"/>
    <w:rsid w:val="00512143"/>
    <w:rsid w:val="005132C3"/>
    <w:rsid w:val="00513962"/>
    <w:rsid w:val="00514D39"/>
    <w:rsid w:val="00515828"/>
    <w:rsid w:val="00516A7D"/>
    <w:rsid w:val="00516B18"/>
    <w:rsid w:val="00517CB5"/>
    <w:rsid w:val="00520D61"/>
    <w:rsid w:val="0052285B"/>
    <w:rsid w:val="00522FDC"/>
    <w:rsid w:val="00523D49"/>
    <w:rsid w:val="0052500A"/>
    <w:rsid w:val="0052598E"/>
    <w:rsid w:val="00530FE1"/>
    <w:rsid w:val="00532974"/>
    <w:rsid w:val="00546D00"/>
    <w:rsid w:val="0056470E"/>
    <w:rsid w:val="00565AC2"/>
    <w:rsid w:val="00565ADD"/>
    <w:rsid w:val="00571209"/>
    <w:rsid w:val="00571F89"/>
    <w:rsid w:val="00572CE5"/>
    <w:rsid w:val="005753D2"/>
    <w:rsid w:val="00580C58"/>
    <w:rsid w:val="00582A4A"/>
    <w:rsid w:val="00587FCA"/>
    <w:rsid w:val="005917FD"/>
    <w:rsid w:val="0059423C"/>
    <w:rsid w:val="005945AA"/>
    <w:rsid w:val="00594CDD"/>
    <w:rsid w:val="005950FA"/>
    <w:rsid w:val="005A012E"/>
    <w:rsid w:val="005A0EDF"/>
    <w:rsid w:val="005A0F74"/>
    <w:rsid w:val="005A1A66"/>
    <w:rsid w:val="005A26D6"/>
    <w:rsid w:val="005A2C70"/>
    <w:rsid w:val="005A37CB"/>
    <w:rsid w:val="005A4151"/>
    <w:rsid w:val="005B1347"/>
    <w:rsid w:val="005B1D89"/>
    <w:rsid w:val="005B278B"/>
    <w:rsid w:val="005B2C35"/>
    <w:rsid w:val="005B2EC3"/>
    <w:rsid w:val="005C5942"/>
    <w:rsid w:val="005C687A"/>
    <w:rsid w:val="005C6906"/>
    <w:rsid w:val="005D234A"/>
    <w:rsid w:val="005D26D7"/>
    <w:rsid w:val="005D669C"/>
    <w:rsid w:val="005E0AE7"/>
    <w:rsid w:val="005E5874"/>
    <w:rsid w:val="005E6676"/>
    <w:rsid w:val="005F1029"/>
    <w:rsid w:val="005F18E7"/>
    <w:rsid w:val="005F1DF2"/>
    <w:rsid w:val="005F1E10"/>
    <w:rsid w:val="005F47FB"/>
    <w:rsid w:val="005F499A"/>
    <w:rsid w:val="005F70C3"/>
    <w:rsid w:val="005F7D97"/>
    <w:rsid w:val="00600900"/>
    <w:rsid w:val="00601752"/>
    <w:rsid w:val="006062B6"/>
    <w:rsid w:val="006076CE"/>
    <w:rsid w:val="00611368"/>
    <w:rsid w:val="00612C4D"/>
    <w:rsid w:val="00614B66"/>
    <w:rsid w:val="00625EB7"/>
    <w:rsid w:val="00627BE8"/>
    <w:rsid w:val="0063308A"/>
    <w:rsid w:val="00635597"/>
    <w:rsid w:val="006377DE"/>
    <w:rsid w:val="0063793B"/>
    <w:rsid w:val="006379F6"/>
    <w:rsid w:val="00637CB3"/>
    <w:rsid w:val="00640314"/>
    <w:rsid w:val="006414C0"/>
    <w:rsid w:val="00646074"/>
    <w:rsid w:val="00647527"/>
    <w:rsid w:val="0065058F"/>
    <w:rsid w:val="00650C1A"/>
    <w:rsid w:val="00651780"/>
    <w:rsid w:val="0065323D"/>
    <w:rsid w:val="00655B81"/>
    <w:rsid w:val="006633B2"/>
    <w:rsid w:val="00663924"/>
    <w:rsid w:val="006731BA"/>
    <w:rsid w:val="0067394D"/>
    <w:rsid w:val="00673EC5"/>
    <w:rsid w:val="00675ECE"/>
    <w:rsid w:val="0068170C"/>
    <w:rsid w:val="00681FF4"/>
    <w:rsid w:val="006829DF"/>
    <w:rsid w:val="00686B5E"/>
    <w:rsid w:val="00687E00"/>
    <w:rsid w:val="00690414"/>
    <w:rsid w:val="00693486"/>
    <w:rsid w:val="00694A15"/>
    <w:rsid w:val="00695EC4"/>
    <w:rsid w:val="006A1851"/>
    <w:rsid w:val="006A385F"/>
    <w:rsid w:val="006A677A"/>
    <w:rsid w:val="006B07C5"/>
    <w:rsid w:val="006B0DF7"/>
    <w:rsid w:val="006B0EE4"/>
    <w:rsid w:val="006B7E2E"/>
    <w:rsid w:val="006C0CA2"/>
    <w:rsid w:val="006C1CC4"/>
    <w:rsid w:val="006C6608"/>
    <w:rsid w:val="006C731D"/>
    <w:rsid w:val="006D0336"/>
    <w:rsid w:val="006D1286"/>
    <w:rsid w:val="006D15F4"/>
    <w:rsid w:val="006D2F0E"/>
    <w:rsid w:val="006D32DC"/>
    <w:rsid w:val="006D3F65"/>
    <w:rsid w:val="006D7203"/>
    <w:rsid w:val="006D7D8C"/>
    <w:rsid w:val="006E58D9"/>
    <w:rsid w:val="006E7B87"/>
    <w:rsid w:val="006F0032"/>
    <w:rsid w:val="006F2D27"/>
    <w:rsid w:val="006F383F"/>
    <w:rsid w:val="006F5034"/>
    <w:rsid w:val="006F53CF"/>
    <w:rsid w:val="006F62B8"/>
    <w:rsid w:val="00700CB8"/>
    <w:rsid w:val="0070120E"/>
    <w:rsid w:val="0070406B"/>
    <w:rsid w:val="00705805"/>
    <w:rsid w:val="00712766"/>
    <w:rsid w:val="00716DED"/>
    <w:rsid w:val="007245E6"/>
    <w:rsid w:val="00724C9A"/>
    <w:rsid w:val="007328F8"/>
    <w:rsid w:val="0073430C"/>
    <w:rsid w:val="00734652"/>
    <w:rsid w:val="00734FF4"/>
    <w:rsid w:val="00735C70"/>
    <w:rsid w:val="0074420B"/>
    <w:rsid w:val="007501FE"/>
    <w:rsid w:val="007529B5"/>
    <w:rsid w:val="007539B1"/>
    <w:rsid w:val="00755B99"/>
    <w:rsid w:val="00756B98"/>
    <w:rsid w:val="00760AF0"/>
    <w:rsid w:val="007625BB"/>
    <w:rsid w:val="00762C7B"/>
    <w:rsid w:val="007630D8"/>
    <w:rsid w:val="00763805"/>
    <w:rsid w:val="0076442D"/>
    <w:rsid w:val="00764D5D"/>
    <w:rsid w:val="00764D9C"/>
    <w:rsid w:val="00766A61"/>
    <w:rsid w:val="007757BC"/>
    <w:rsid w:val="00775C31"/>
    <w:rsid w:val="007775B0"/>
    <w:rsid w:val="00784993"/>
    <w:rsid w:val="00784D25"/>
    <w:rsid w:val="00786027"/>
    <w:rsid w:val="00787D79"/>
    <w:rsid w:val="00790947"/>
    <w:rsid w:val="00790B97"/>
    <w:rsid w:val="00790E91"/>
    <w:rsid w:val="00793006"/>
    <w:rsid w:val="00794A24"/>
    <w:rsid w:val="0079511C"/>
    <w:rsid w:val="00797979"/>
    <w:rsid w:val="00797C42"/>
    <w:rsid w:val="007A0605"/>
    <w:rsid w:val="007A236E"/>
    <w:rsid w:val="007A4529"/>
    <w:rsid w:val="007A6AC8"/>
    <w:rsid w:val="007A7DEA"/>
    <w:rsid w:val="007B1EE6"/>
    <w:rsid w:val="007B3DAE"/>
    <w:rsid w:val="007B3EC1"/>
    <w:rsid w:val="007B662B"/>
    <w:rsid w:val="007C3545"/>
    <w:rsid w:val="007C7337"/>
    <w:rsid w:val="007D111B"/>
    <w:rsid w:val="007D4A60"/>
    <w:rsid w:val="007D4FA1"/>
    <w:rsid w:val="007D5E01"/>
    <w:rsid w:val="007D61B1"/>
    <w:rsid w:val="007D66C8"/>
    <w:rsid w:val="007E0268"/>
    <w:rsid w:val="007E2337"/>
    <w:rsid w:val="007E5FB8"/>
    <w:rsid w:val="007F0183"/>
    <w:rsid w:val="007F427B"/>
    <w:rsid w:val="007F7458"/>
    <w:rsid w:val="00805712"/>
    <w:rsid w:val="00805F55"/>
    <w:rsid w:val="00811936"/>
    <w:rsid w:val="0081395D"/>
    <w:rsid w:val="00813FE7"/>
    <w:rsid w:val="008205F8"/>
    <w:rsid w:val="008208BC"/>
    <w:rsid w:val="00830811"/>
    <w:rsid w:val="00833C12"/>
    <w:rsid w:val="00840C4D"/>
    <w:rsid w:val="00843D4C"/>
    <w:rsid w:val="008468D9"/>
    <w:rsid w:val="00847871"/>
    <w:rsid w:val="00850951"/>
    <w:rsid w:val="00851347"/>
    <w:rsid w:val="00852BD9"/>
    <w:rsid w:val="0085499D"/>
    <w:rsid w:val="00854D20"/>
    <w:rsid w:val="00855F6D"/>
    <w:rsid w:val="00856D58"/>
    <w:rsid w:val="0086706D"/>
    <w:rsid w:val="00867BCC"/>
    <w:rsid w:val="00870180"/>
    <w:rsid w:val="0087130A"/>
    <w:rsid w:val="00872E61"/>
    <w:rsid w:val="008741E3"/>
    <w:rsid w:val="0087750F"/>
    <w:rsid w:val="0088286E"/>
    <w:rsid w:val="008850FD"/>
    <w:rsid w:val="008865E4"/>
    <w:rsid w:val="00887B89"/>
    <w:rsid w:val="00887C44"/>
    <w:rsid w:val="008905B8"/>
    <w:rsid w:val="00891D1D"/>
    <w:rsid w:val="00892B0A"/>
    <w:rsid w:val="008969A4"/>
    <w:rsid w:val="008A0D2D"/>
    <w:rsid w:val="008B1BD4"/>
    <w:rsid w:val="008B2133"/>
    <w:rsid w:val="008B3BB9"/>
    <w:rsid w:val="008B6764"/>
    <w:rsid w:val="008B6CDD"/>
    <w:rsid w:val="008B7CC0"/>
    <w:rsid w:val="008C05DC"/>
    <w:rsid w:val="008C1E11"/>
    <w:rsid w:val="008C648C"/>
    <w:rsid w:val="008D2DA1"/>
    <w:rsid w:val="008D3B67"/>
    <w:rsid w:val="008D3D73"/>
    <w:rsid w:val="008D7774"/>
    <w:rsid w:val="008E1D74"/>
    <w:rsid w:val="008E3A39"/>
    <w:rsid w:val="008E4E2C"/>
    <w:rsid w:val="008E5BF2"/>
    <w:rsid w:val="008E6C71"/>
    <w:rsid w:val="008E71A4"/>
    <w:rsid w:val="008F28D0"/>
    <w:rsid w:val="008F3FB9"/>
    <w:rsid w:val="00900AF8"/>
    <w:rsid w:val="009040C7"/>
    <w:rsid w:val="00907B2C"/>
    <w:rsid w:val="00907E44"/>
    <w:rsid w:val="0091102D"/>
    <w:rsid w:val="00912028"/>
    <w:rsid w:val="00912B38"/>
    <w:rsid w:val="00913821"/>
    <w:rsid w:val="0091590C"/>
    <w:rsid w:val="0091608C"/>
    <w:rsid w:val="009178DD"/>
    <w:rsid w:val="00923168"/>
    <w:rsid w:val="009241D9"/>
    <w:rsid w:val="00925865"/>
    <w:rsid w:val="00925ECC"/>
    <w:rsid w:val="00927CAA"/>
    <w:rsid w:val="00930B16"/>
    <w:rsid w:val="0093306D"/>
    <w:rsid w:val="00934457"/>
    <w:rsid w:val="0094218F"/>
    <w:rsid w:val="00945079"/>
    <w:rsid w:val="0095057B"/>
    <w:rsid w:val="009528D0"/>
    <w:rsid w:val="00953FB7"/>
    <w:rsid w:val="00955101"/>
    <w:rsid w:val="00955BF0"/>
    <w:rsid w:val="00961891"/>
    <w:rsid w:val="00962697"/>
    <w:rsid w:val="009634EA"/>
    <w:rsid w:val="00964FAF"/>
    <w:rsid w:val="00965748"/>
    <w:rsid w:val="009658B7"/>
    <w:rsid w:val="00965AC1"/>
    <w:rsid w:val="009718E6"/>
    <w:rsid w:val="00971EC2"/>
    <w:rsid w:val="00973B50"/>
    <w:rsid w:val="0097478A"/>
    <w:rsid w:val="0097737A"/>
    <w:rsid w:val="00977ED5"/>
    <w:rsid w:val="00981F6F"/>
    <w:rsid w:val="00983FF1"/>
    <w:rsid w:val="0098531F"/>
    <w:rsid w:val="00985349"/>
    <w:rsid w:val="00987BCE"/>
    <w:rsid w:val="00987CCF"/>
    <w:rsid w:val="00987DC1"/>
    <w:rsid w:val="0099579F"/>
    <w:rsid w:val="00997CC9"/>
    <w:rsid w:val="009A5026"/>
    <w:rsid w:val="009A555B"/>
    <w:rsid w:val="009A6BFC"/>
    <w:rsid w:val="009B2236"/>
    <w:rsid w:val="009B459C"/>
    <w:rsid w:val="009C07A7"/>
    <w:rsid w:val="009C100C"/>
    <w:rsid w:val="009C19D4"/>
    <w:rsid w:val="009C1E1D"/>
    <w:rsid w:val="009C31B8"/>
    <w:rsid w:val="009C5523"/>
    <w:rsid w:val="009C6162"/>
    <w:rsid w:val="009D079B"/>
    <w:rsid w:val="009D124C"/>
    <w:rsid w:val="009D2C4C"/>
    <w:rsid w:val="009D3DF4"/>
    <w:rsid w:val="009D59AC"/>
    <w:rsid w:val="009E17F7"/>
    <w:rsid w:val="009E1D52"/>
    <w:rsid w:val="009E48D1"/>
    <w:rsid w:val="009E520B"/>
    <w:rsid w:val="009E7F68"/>
    <w:rsid w:val="009F0CA2"/>
    <w:rsid w:val="009F186C"/>
    <w:rsid w:val="009F1EEF"/>
    <w:rsid w:val="009F3C2A"/>
    <w:rsid w:val="00A021D5"/>
    <w:rsid w:val="00A0267F"/>
    <w:rsid w:val="00A03E6F"/>
    <w:rsid w:val="00A1217C"/>
    <w:rsid w:val="00A16880"/>
    <w:rsid w:val="00A20801"/>
    <w:rsid w:val="00A21F67"/>
    <w:rsid w:val="00A2261D"/>
    <w:rsid w:val="00A2602E"/>
    <w:rsid w:val="00A3321A"/>
    <w:rsid w:val="00A36331"/>
    <w:rsid w:val="00A365FF"/>
    <w:rsid w:val="00A4068E"/>
    <w:rsid w:val="00A4078E"/>
    <w:rsid w:val="00A43F2F"/>
    <w:rsid w:val="00A5268F"/>
    <w:rsid w:val="00A64ABE"/>
    <w:rsid w:val="00A67055"/>
    <w:rsid w:val="00A67643"/>
    <w:rsid w:val="00A67C40"/>
    <w:rsid w:val="00A72225"/>
    <w:rsid w:val="00A7250D"/>
    <w:rsid w:val="00A753E4"/>
    <w:rsid w:val="00A8085F"/>
    <w:rsid w:val="00A82ECE"/>
    <w:rsid w:val="00A8511B"/>
    <w:rsid w:val="00A85F62"/>
    <w:rsid w:val="00A87309"/>
    <w:rsid w:val="00A92DD3"/>
    <w:rsid w:val="00A945D5"/>
    <w:rsid w:val="00A958DF"/>
    <w:rsid w:val="00A95D66"/>
    <w:rsid w:val="00A976B0"/>
    <w:rsid w:val="00AA02A3"/>
    <w:rsid w:val="00AA2A45"/>
    <w:rsid w:val="00AA47D7"/>
    <w:rsid w:val="00AA68CC"/>
    <w:rsid w:val="00AB0C6F"/>
    <w:rsid w:val="00AB1D7B"/>
    <w:rsid w:val="00AC0744"/>
    <w:rsid w:val="00AC10D6"/>
    <w:rsid w:val="00AC4BF1"/>
    <w:rsid w:val="00AC5613"/>
    <w:rsid w:val="00AC5F8E"/>
    <w:rsid w:val="00AD065C"/>
    <w:rsid w:val="00AD0D8B"/>
    <w:rsid w:val="00AD0E08"/>
    <w:rsid w:val="00AD30AF"/>
    <w:rsid w:val="00AD7CE0"/>
    <w:rsid w:val="00AE3B28"/>
    <w:rsid w:val="00AE4289"/>
    <w:rsid w:val="00AF0064"/>
    <w:rsid w:val="00AF1A12"/>
    <w:rsid w:val="00AF286F"/>
    <w:rsid w:val="00AF468F"/>
    <w:rsid w:val="00AF4C7B"/>
    <w:rsid w:val="00AF677A"/>
    <w:rsid w:val="00B00074"/>
    <w:rsid w:val="00B003D3"/>
    <w:rsid w:val="00B01B34"/>
    <w:rsid w:val="00B030A5"/>
    <w:rsid w:val="00B03727"/>
    <w:rsid w:val="00B05854"/>
    <w:rsid w:val="00B075AE"/>
    <w:rsid w:val="00B111D6"/>
    <w:rsid w:val="00B13C4E"/>
    <w:rsid w:val="00B228D8"/>
    <w:rsid w:val="00B23F8D"/>
    <w:rsid w:val="00B25374"/>
    <w:rsid w:val="00B2603B"/>
    <w:rsid w:val="00B30263"/>
    <w:rsid w:val="00B30AE6"/>
    <w:rsid w:val="00B36198"/>
    <w:rsid w:val="00B36F12"/>
    <w:rsid w:val="00B378D4"/>
    <w:rsid w:val="00B37E79"/>
    <w:rsid w:val="00B43AAE"/>
    <w:rsid w:val="00B45675"/>
    <w:rsid w:val="00B46BD8"/>
    <w:rsid w:val="00B507B5"/>
    <w:rsid w:val="00B54497"/>
    <w:rsid w:val="00B55080"/>
    <w:rsid w:val="00B56008"/>
    <w:rsid w:val="00B607B8"/>
    <w:rsid w:val="00B61136"/>
    <w:rsid w:val="00B61543"/>
    <w:rsid w:val="00B62F9F"/>
    <w:rsid w:val="00B63F3D"/>
    <w:rsid w:val="00B658B4"/>
    <w:rsid w:val="00B65911"/>
    <w:rsid w:val="00B749E9"/>
    <w:rsid w:val="00B74A45"/>
    <w:rsid w:val="00B74BEA"/>
    <w:rsid w:val="00B7507F"/>
    <w:rsid w:val="00B75188"/>
    <w:rsid w:val="00B86AD6"/>
    <w:rsid w:val="00B92667"/>
    <w:rsid w:val="00B93333"/>
    <w:rsid w:val="00B93F4E"/>
    <w:rsid w:val="00BA4FF3"/>
    <w:rsid w:val="00BA601E"/>
    <w:rsid w:val="00BB10E2"/>
    <w:rsid w:val="00BB1DEB"/>
    <w:rsid w:val="00BB24D4"/>
    <w:rsid w:val="00BC1725"/>
    <w:rsid w:val="00BC1736"/>
    <w:rsid w:val="00BC28D1"/>
    <w:rsid w:val="00BC715E"/>
    <w:rsid w:val="00BD1709"/>
    <w:rsid w:val="00BD29C6"/>
    <w:rsid w:val="00BD417E"/>
    <w:rsid w:val="00BD47CA"/>
    <w:rsid w:val="00BD5EDE"/>
    <w:rsid w:val="00BD7384"/>
    <w:rsid w:val="00BE16E3"/>
    <w:rsid w:val="00BE3663"/>
    <w:rsid w:val="00BE4541"/>
    <w:rsid w:val="00BE558E"/>
    <w:rsid w:val="00BF002A"/>
    <w:rsid w:val="00BF07F3"/>
    <w:rsid w:val="00BF3E50"/>
    <w:rsid w:val="00BF453A"/>
    <w:rsid w:val="00BF487E"/>
    <w:rsid w:val="00BF5D78"/>
    <w:rsid w:val="00C00317"/>
    <w:rsid w:val="00C045F1"/>
    <w:rsid w:val="00C05A44"/>
    <w:rsid w:val="00C06A38"/>
    <w:rsid w:val="00C07ABC"/>
    <w:rsid w:val="00C10493"/>
    <w:rsid w:val="00C12270"/>
    <w:rsid w:val="00C12849"/>
    <w:rsid w:val="00C136C7"/>
    <w:rsid w:val="00C15107"/>
    <w:rsid w:val="00C1729C"/>
    <w:rsid w:val="00C231FE"/>
    <w:rsid w:val="00C26648"/>
    <w:rsid w:val="00C27627"/>
    <w:rsid w:val="00C27CC8"/>
    <w:rsid w:val="00C31268"/>
    <w:rsid w:val="00C31631"/>
    <w:rsid w:val="00C3301A"/>
    <w:rsid w:val="00C33FDC"/>
    <w:rsid w:val="00C35044"/>
    <w:rsid w:val="00C364F6"/>
    <w:rsid w:val="00C36E8B"/>
    <w:rsid w:val="00C4066F"/>
    <w:rsid w:val="00C469EF"/>
    <w:rsid w:val="00C47AB4"/>
    <w:rsid w:val="00C50458"/>
    <w:rsid w:val="00C51CBA"/>
    <w:rsid w:val="00C5633A"/>
    <w:rsid w:val="00C57AD2"/>
    <w:rsid w:val="00C61340"/>
    <w:rsid w:val="00C62523"/>
    <w:rsid w:val="00C63A2F"/>
    <w:rsid w:val="00C7252C"/>
    <w:rsid w:val="00C72E19"/>
    <w:rsid w:val="00C7459A"/>
    <w:rsid w:val="00C7637D"/>
    <w:rsid w:val="00C76F7B"/>
    <w:rsid w:val="00C86E0B"/>
    <w:rsid w:val="00C90F14"/>
    <w:rsid w:val="00C91570"/>
    <w:rsid w:val="00C97E05"/>
    <w:rsid w:val="00CA0A9F"/>
    <w:rsid w:val="00CB0469"/>
    <w:rsid w:val="00CB3D7F"/>
    <w:rsid w:val="00CC699C"/>
    <w:rsid w:val="00CC6CAE"/>
    <w:rsid w:val="00CD103A"/>
    <w:rsid w:val="00CD2112"/>
    <w:rsid w:val="00CD21FB"/>
    <w:rsid w:val="00CD291F"/>
    <w:rsid w:val="00CD5242"/>
    <w:rsid w:val="00CD7B3F"/>
    <w:rsid w:val="00CE50FC"/>
    <w:rsid w:val="00CE6CA8"/>
    <w:rsid w:val="00CF0AE8"/>
    <w:rsid w:val="00CF0C98"/>
    <w:rsid w:val="00CF177F"/>
    <w:rsid w:val="00CF585B"/>
    <w:rsid w:val="00CF617E"/>
    <w:rsid w:val="00D01063"/>
    <w:rsid w:val="00D026A9"/>
    <w:rsid w:val="00D04F2E"/>
    <w:rsid w:val="00D05536"/>
    <w:rsid w:val="00D06C26"/>
    <w:rsid w:val="00D12272"/>
    <w:rsid w:val="00D12C8C"/>
    <w:rsid w:val="00D17588"/>
    <w:rsid w:val="00D24B07"/>
    <w:rsid w:val="00D25310"/>
    <w:rsid w:val="00D26242"/>
    <w:rsid w:val="00D2732F"/>
    <w:rsid w:val="00D273C6"/>
    <w:rsid w:val="00D2791D"/>
    <w:rsid w:val="00D34587"/>
    <w:rsid w:val="00D35365"/>
    <w:rsid w:val="00D360C6"/>
    <w:rsid w:val="00D3704C"/>
    <w:rsid w:val="00D4087C"/>
    <w:rsid w:val="00D4188B"/>
    <w:rsid w:val="00D45362"/>
    <w:rsid w:val="00D47F73"/>
    <w:rsid w:val="00D50F81"/>
    <w:rsid w:val="00D50F9F"/>
    <w:rsid w:val="00D526B3"/>
    <w:rsid w:val="00D52B04"/>
    <w:rsid w:val="00D55F09"/>
    <w:rsid w:val="00D56618"/>
    <w:rsid w:val="00D566B2"/>
    <w:rsid w:val="00D56829"/>
    <w:rsid w:val="00D6264E"/>
    <w:rsid w:val="00D700D8"/>
    <w:rsid w:val="00D71F40"/>
    <w:rsid w:val="00D73C24"/>
    <w:rsid w:val="00D81395"/>
    <w:rsid w:val="00D81F1D"/>
    <w:rsid w:val="00D82416"/>
    <w:rsid w:val="00D82761"/>
    <w:rsid w:val="00D82DF1"/>
    <w:rsid w:val="00D84D60"/>
    <w:rsid w:val="00D86D11"/>
    <w:rsid w:val="00D95232"/>
    <w:rsid w:val="00D96370"/>
    <w:rsid w:val="00DA75A0"/>
    <w:rsid w:val="00DA7F04"/>
    <w:rsid w:val="00DB2AA8"/>
    <w:rsid w:val="00DB3F42"/>
    <w:rsid w:val="00DB4A71"/>
    <w:rsid w:val="00DC7AD1"/>
    <w:rsid w:val="00DD37A5"/>
    <w:rsid w:val="00DD37CC"/>
    <w:rsid w:val="00DE0619"/>
    <w:rsid w:val="00DE1146"/>
    <w:rsid w:val="00DE4843"/>
    <w:rsid w:val="00DE759E"/>
    <w:rsid w:val="00DF0227"/>
    <w:rsid w:val="00DF077F"/>
    <w:rsid w:val="00DF0C17"/>
    <w:rsid w:val="00DF0C69"/>
    <w:rsid w:val="00DF1B58"/>
    <w:rsid w:val="00DF1F91"/>
    <w:rsid w:val="00DF36A3"/>
    <w:rsid w:val="00DF7893"/>
    <w:rsid w:val="00E003A8"/>
    <w:rsid w:val="00E0113A"/>
    <w:rsid w:val="00E0201F"/>
    <w:rsid w:val="00E049F5"/>
    <w:rsid w:val="00E057DF"/>
    <w:rsid w:val="00E10A63"/>
    <w:rsid w:val="00E12384"/>
    <w:rsid w:val="00E12C52"/>
    <w:rsid w:val="00E13533"/>
    <w:rsid w:val="00E13B42"/>
    <w:rsid w:val="00E166E3"/>
    <w:rsid w:val="00E16820"/>
    <w:rsid w:val="00E219D0"/>
    <w:rsid w:val="00E2325E"/>
    <w:rsid w:val="00E24480"/>
    <w:rsid w:val="00E25825"/>
    <w:rsid w:val="00E264DC"/>
    <w:rsid w:val="00E26D5A"/>
    <w:rsid w:val="00E273CC"/>
    <w:rsid w:val="00E313B7"/>
    <w:rsid w:val="00E31851"/>
    <w:rsid w:val="00E3336E"/>
    <w:rsid w:val="00E42AE2"/>
    <w:rsid w:val="00E44F60"/>
    <w:rsid w:val="00E46D16"/>
    <w:rsid w:val="00E46E77"/>
    <w:rsid w:val="00E52035"/>
    <w:rsid w:val="00E555A5"/>
    <w:rsid w:val="00E55F93"/>
    <w:rsid w:val="00E57226"/>
    <w:rsid w:val="00E57E8A"/>
    <w:rsid w:val="00E62F7D"/>
    <w:rsid w:val="00E6774D"/>
    <w:rsid w:val="00E70944"/>
    <w:rsid w:val="00E718B3"/>
    <w:rsid w:val="00E73B98"/>
    <w:rsid w:val="00E76D34"/>
    <w:rsid w:val="00E77B04"/>
    <w:rsid w:val="00E81E37"/>
    <w:rsid w:val="00E84FA4"/>
    <w:rsid w:val="00E910A8"/>
    <w:rsid w:val="00E9191B"/>
    <w:rsid w:val="00E95DBB"/>
    <w:rsid w:val="00E96156"/>
    <w:rsid w:val="00EA0193"/>
    <w:rsid w:val="00EA0A53"/>
    <w:rsid w:val="00EA3381"/>
    <w:rsid w:val="00EA4009"/>
    <w:rsid w:val="00EA4774"/>
    <w:rsid w:val="00EA5989"/>
    <w:rsid w:val="00EB1C80"/>
    <w:rsid w:val="00EB1CF5"/>
    <w:rsid w:val="00EB2103"/>
    <w:rsid w:val="00EB2363"/>
    <w:rsid w:val="00EB3FBE"/>
    <w:rsid w:val="00EB72BB"/>
    <w:rsid w:val="00EB7592"/>
    <w:rsid w:val="00EC1659"/>
    <w:rsid w:val="00EC3503"/>
    <w:rsid w:val="00EC3564"/>
    <w:rsid w:val="00EC7EA9"/>
    <w:rsid w:val="00ED035C"/>
    <w:rsid w:val="00ED082C"/>
    <w:rsid w:val="00ED6627"/>
    <w:rsid w:val="00EE2709"/>
    <w:rsid w:val="00EE5CEA"/>
    <w:rsid w:val="00EF12B3"/>
    <w:rsid w:val="00EF3B92"/>
    <w:rsid w:val="00F00CE3"/>
    <w:rsid w:val="00F011E4"/>
    <w:rsid w:val="00F02719"/>
    <w:rsid w:val="00F030C1"/>
    <w:rsid w:val="00F03CBD"/>
    <w:rsid w:val="00F03D87"/>
    <w:rsid w:val="00F065B7"/>
    <w:rsid w:val="00F10FC2"/>
    <w:rsid w:val="00F124DC"/>
    <w:rsid w:val="00F15CEC"/>
    <w:rsid w:val="00F16FC7"/>
    <w:rsid w:val="00F20857"/>
    <w:rsid w:val="00F2455F"/>
    <w:rsid w:val="00F26239"/>
    <w:rsid w:val="00F276F2"/>
    <w:rsid w:val="00F2783A"/>
    <w:rsid w:val="00F318B9"/>
    <w:rsid w:val="00F40170"/>
    <w:rsid w:val="00F41EA7"/>
    <w:rsid w:val="00F43EE0"/>
    <w:rsid w:val="00F45697"/>
    <w:rsid w:val="00F45E40"/>
    <w:rsid w:val="00F46AD4"/>
    <w:rsid w:val="00F507A5"/>
    <w:rsid w:val="00F545FE"/>
    <w:rsid w:val="00F557C6"/>
    <w:rsid w:val="00F563DF"/>
    <w:rsid w:val="00F608D6"/>
    <w:rsid w:val="00F67ABC"/>
    <w:rsid w:val="00F71B7C"/>
    <w:rsid w:val="00F71CEF"/>
    <w:rsid w:val="00F7304A"/>
    <w:rsid w:val="00F73652"/>
    <w:rsid w:val="00F73673"/>
    <w:rsid w:val="00F73F3A"/>
    <w:rsid w:val="00F8156A"/>
    <w:rsid w:val="00F846E1"/>
    <w:rsid w:val="00F84AFD"/>
    <w:rsid w:val="00F84B3F"/>
    <w:rsid w:val="00F85B55"/>
    <w:rsid w:val="00F87443"/>
    <w:rsid w:val="00F9087E"/>
    <w:rsid w:val="00F913F0"/>
    <w:rsid w:val="00F9150F"/>
    <w:rsid w:val="00FB192A"/>
    <w:rsid w:val="00FB4CDA"/>
    <w:rsid w:val="00FB5CB0"/>
    <w:rsid w:val="00FB69BD"/>
    <w:rsid w:val="00FB7038"/>
    <w:rsid w:val="00FB7275"/>
    <w:rsid w:val="00FC2420"/>
    <w:rsid w:val="00FC41AC"/>
    <w:rsid w:val="00FC5545"/>
    <w:rsid w:val="00FD0E67"/>
    <w:rsid w:val="00FD2259"/>
    <w:rsid w:val="00FD2EEB"/>
    <w:rsid w:val="00FD7529"/>
    <w:rsid w:val="00FE0EA7"/>
    <w:rsid w:val="00FE12E5"/>
    <w:rsid w:val="00FE2470"/>
    <w:rsid w:val="00FF041D"/>
    <w:rsid w:val="00FF08E3"/>
    <w:rsid w:val="00FF2EED"/>
    <w:rsid w:val="00FF30B5"/>
    <w:rsid w:val="00FF3A24"/>
    <w:rsid w:val="00FF76BE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162BFBC-4370-4A3D-B035-F45F982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5D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3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1570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3D3E0A"/>
    <w:rPr>
      <w:rFonts w:ascii="Symbol" w:hAnsi="Symbol"/>
    </w:rPr>
  </w:style>
  <w:style w:type="character" w:customStyle="1" w:styleId="WW8Num8z1">
    <w:name w:val="WW8Num8z1"/>
    <w:rsid w:val="003D3E0A"/>
    <w:rPr>
      <w:rFonts w:ascii="Courier New" w:hAnsi="Courier New" w:cs="Courier New"/>
    </w:rPr>
  </w:style>
  <w:style w:type="character" w:customStyle="1" w:styleId="WW8Num8z2">
    <w:name w:val="WW8Num8z2"/>
    <w:rsid w:val="003D3E0A"/>
    <w:rPr>
      <w:rFonts w:ascii="Wingdings" w:hAnsi="Wingdings"/>
    </w:rPr>
  </w:style>
  <w:style w:type="character" w:customStyle="1" w:styleId="WW8Num9z0">
    <w:name w:val="WW8Num9z0"/>
    <w:rsid w:val="003D3E0A"/>
    <w:rPr>
      <w:rFonts w:ascii="Symbol" w:hAnsi="Symbol"/>
    </w:rPr>
  </w:style>
  <w:style w:type="character" w:customStyle="1" w:styleId="WW8Num9z1">
    <w:name w:val="WW8Num9z1"/>
    <w:rsid w:val="003D3E0A"/>
    <w:rPr>
      <w:rFonts w:ascii="Courier New" w:hAnsi="Courier New" w:cs="Courier New"/>
    </w:rPr>
  </w:style>
  <w:style w:type="character" w:customStyle="1" w:styleId="WW8Num9z2">
    <w:name w:val="WW8Num9z2"/>
    <w:rsid w:val="003D3E0A"/>
    <w:rPr>
      <w:rFonts w:ascii="Wingdings" w:hAnsi="Wingdings"/>
    </w:rPr>
  </w:style>
  <w:style w:type="character" w:customStyle="1" w:styleId="11">
    <w:name w:val="Основной шрифт абзаца1"/>
    <w:rsid w:val="003D3E0A"/>
  </w:style>
  <w:style w:type="character" w:styleId="a3">
    <w:name w:val="Hyperlink"/>
    <w:uiPriority w:val="99"/>
    <w:rsid w:val="003D3E0A"/>
    <w:rPr>
      <w:color w:val="0000FF"/>
      <w:u w:val="single"/>
    </w:rPr>
  </w:style>
  <w:style w:type="character" w:customStyle="1" w:styleId="a4">
    <w:name w:val="Текст выноски Знак"/>
    <w:rsid w:val="003D3E0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3E0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3D3E0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D3E0A"/>
    <w:pPr>
      <w:spacing w:after="120"/>
    </w:pPr>
  </w:style>
  <w:style w:type="paragraph" w:styleId="a7">
    <w:name w:val="List"/>
    <w:basedOn w:val="a6"/>
    <w:rsid w:val="003D3E0A"/>
    <w:rPr>
      <w:rFonts w:cs="Tahoma"/>
    </w:rPr>
  </w:style>
  <w:style w:type="paragraph" w:customStyle="1" w:styleId="13">
    <w:name w:val="Название1"/>
    <w:basedOn w:val="a"/>
    <w:rsid w:val="003D3E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D3E0A"/>
    <w:pPr>
      <w:suppressLineNumbers/>
    </w:pPr>
    <w:rPr>
      <w:rFonts w:cs="Tahoma"/>
    </w:rPr>
  </w:style>
  <w:style w:type="paragraph" w:styleId="a8">
    <w:name w:val="Balloon Text"/>
    <w:basedOn w:val="a"/>
    <w:rsid w:val="003D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3E0A"/>
    <w:pPr>
      <w:ind w:left="720"/>
    </w:pPr>
  </w:style>
  <w:style w:type="paragraph" w:customStyle="1" w:styleId="aa">
    <w:name w:val="Содержимое таблицы"/>
    <w:basedOn w:val="a"/>
    <w:rsid w:val="003D3E0A"/>
    <w:pPr>
      <w:suppressLineNumbers/>
    </w:pPr>
  </w:style>
  <w:style w:type="paragraph" w:customStyle="1" w:styleId="ab">
    <w:name w:val="Заголовок таблицы"/>
    <w:basedOn w:val="aa"/>
    <w:rsid w:val="003D3E0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50458"/>
  </w:style>
  <w:style w:type="paragraph" w:styleId="ac">
    <w:name w:val="Normal (Web)"/>
    <w:basedOn w:val="a"/>
    <w:uiPriority w:val="99"/>
    <w:unhideWhenUsed/>
    <w:rsid w:val="00C504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241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Emphasis"/>
    <w:uiPriority w:val="20"/>
    <w:qFormat/>
    <w:rsid w:val="006377DE"/>
    <w:rPr>
      <w:i/>
      <w:iCs/>
    </w:rPr>
  </w:style>
  <w:style w:type="character" w:styleId="ae">
    <w:name w:val="Strong"/>
    <w:uiPriority w:val="22"/>
    <w:qFormat/>
    <w:rsid w:val="005A4151"/>
    <w:rPr>
      <w:b/>
      <w:bCs/>
    </w:rPr>
  </w:style>
  <w:style w:type="character" w:customStyle="1" w:styleId="40">
    <w:name w:val="Заголовок 4 Знак"/>
    <w:link w:val="4"/>
    <w:uiPriority w:val="9"/>
    <w:rsid w:val="00C91570"/>
    <w:rPr>
      <w:b/>
      <w:bCs/>
      <w:sz w:val="24"/>
      <w:szCs w:val="24"/>
    </w:rPr>
  </w:style>
  <w:style w:type="character" w:customStyle="1" w:styleId="person-appointment-title">
    <w:name w:val="person-appointment-title"/>
    <w:basedOn w:val="a0"/>
    <w:rsid w:val="00BD7384"/>
  </w:style>
  <w:style w:type="paragraph" w:styleId="af">
    <w:name w:val="No Spacing"/>
    <w:uiPriority w:val="1"/>
    <w:qFormat/>
    <w:rsid w:val="00EC7EA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A9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bigperson-post">
    <w:name w:val="bigperson-post"/>
    <w:basedOn w:val="a"/>
    <w:rsid w:val="00A95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316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F1C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F84AFD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84AFD"/>
    <w:rPr>
      <w:rFonts w:ascii="Consolas" w:eastAsia="Calibri" w:hAnsi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A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rmal">
    <w:name w:val="ConsPlusNormal"/>
    <w:rsid w:val="006C0C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C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62"/>
    <w:rPr>
      <w:rFonts w:ascii="Courier New" w:hAnsi="Courier New" w:cs="Courier New"/>
    </w:rPr>
  </w:style>
  <w:style w:type="paragraph" w:customStyle="1" w:styleId="default0">
    <w:name w:val="default"/>
    <w:basedOn w:val="a"/>
    <w:rsid w:val="00055B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AD30AF"/>
  </w:style>
  <w:style w:type="character" w:styleId="af6">
    <w:name w:val="line number"/>
    <w:basedOn w:val="a0"/>
    <w:uiPriority w:val="99"/>
    <w:semiHidden/>
    <w:unhideWhenUsed/>
    <w:rsid w:val="0095057B"/>
  </w:style>
  <w:style w:type="table" w:styleId="af7">
    <w:name w:val="Table Grid"/>
    <w:basedOn w:val="a1"/>
    <w:uiPriority w:val="59"/>
    <w:rsid w:val="003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358">
          <w:blockQuote w:val="1"/>
          <w:marLeft w:val="0"/>
          <w:marRight w:val="-12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3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16177009">
                  <w:marLeft w:val="0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101">
                      <w:blockQuote w:val="1"/>
                      <w:marLeft w:val="0"/>
                      <w:marRight w:val="-12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9141">
                              <w:marLeft w:val="0"/>
                              <w:marRight w:val="-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2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0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79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6516-1B40-4A48-8D30-06CFE0D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mailto:info@up-obr.ru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http://www.up-obr.ru/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Андрей Шевелев</cp:lastModifiedBy>
  <cp:revision>38</cp:revision>
  <cp:lastPrinted>2017-03-24T08:16:00Z</cp:lastPrinted>
  <dcterms:created xsi:type="dcterms:W3CDTF">2018-04-26T10:28:00Z</dcterms:created>
  <dcterms:modified xsi:type="dcterms:W3CDTF">2018-05-20T16:27:00Z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1790091772</vt:i4>
  </property>
</Properties>
</file>